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2" w:rsidRDefault="00B25552" w:rsidP="00B2555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Образовательная программа </w:t>
      </w:r>
    </w:p>
    <w:p w:rsidR="00B25552" w:rsidRDefault="00B25552" w:rsidP="00B2555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«СЕЛЬСКАЯ ШКОЛА»</w:t>
      </w:r>
    </w:p>
    <w:p w:rsidR="00B25552" w:rsidRDefault="00B25552" w:rsidP="00B25552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муниципального </w:t>
      </w:r>
      <w:r w:rsidR="002523FA">
        <w:rPr>
          <w:b/>
          <w:color w:val="333399"/>
          <w:sz w:val="32"/>
          <w:szCs w:val="32"/>
        </w:rPr>
        <w:t xml:space="preserve">бюджетного </w:t>
      </w:r>
      <w:r>
        <w:rPr>
          <w:b/>
          <w:color w:val="333399"/>
          <w:sz w:val="32"/>
          <w:szCs w:val="32"/>
        </w:rPr>
        <w:t xml:space="preserve">общеобразовательного учреждения </w:t>
      </w:r>
    </w:p>
    <w:p w:rsidR="00B25552" w:rsidRDefault="00B25552" w:rsidP="00B25552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средней общеобразовательной школы </w:t>
      </w:r>
      <w:proofErr w:type="gramStart"/>
      <w:r>
        <w:rPr>
          <w:b/>
          <w:color w:val="333399"/>
          <w:sz w:val="32"/>
          <w:szCs w:val="32"/>
        </w:rPr>
        <w:t xml:space="preserve">с.Албазино </w:t>
      </w:r>
      <w:proofErr w:type="spellStart"/>
      <w:r>
        <w:rPr>
          <w:b/>
          <w:color w:val="333399"/>
          <w:sz w:val="32"/>
          <w:szCs w:val="32"/>
        </w:rPr>
        <w:t>Сковородинского</w:t>
      </w:r>
      <w:proofErr w:type="spellEnd"/>
      <w:proofErr w:type="gramEnd"/>
      <w:r>
        <w:rPr>
          <w:b/>
          <w:color w:val="333399"/>
          <w:sz w:val="32"/>
          <w:szCs w:val="32"/>
        </w:rPr>
        <w:t xml:space="preserve"> района Амурской области.</w:t>
      </w:r>
    </w:p>
    <w:p w:rsidR="00B25552" w:rsidRDefault="00B25552" w:rsidP="00B25552">
      <w:pPr>
        <w:jc w:val="center"/>
        <w:rPr>
          <w:b/>
          <w:color w:val="333399"/>
          <w:sz w:val="32"/>
          <w:szCs w:val="32"/>
        </w:rPr>
      </w:pPr>
    </w:p>
    <w:p w:rsidR="00B25552" w:rsidRDefault="00B25552" w:rsidP="00B25552">
      <w:pPr>
        <w:tabs>
          <w:tab w:val="left" w:pos="1260"/>
        </w:tabs>
        <w:jc w:val="center"/>
        <w:rPr>
          <w:b/>
          <w:i/>
          <w:color w:val="333399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333399"/>
          <w:sz w:val="36"/>
          <w:szCs w:val="36"/>
        </w:rPr>
        <w:t>Общая характеристика школы.</w:t>
      </w:r>
    </w:p>
    <w:p w:rsidR="00B25552" w:rsidRDefault="00B25552" w:rsidP="00B25552">
      <w:pPr>
        <w:tabs>
          <w:tab w:val="left" w:pos="1260"/>
        </w:tabs>
        <w:jc w:val="both"/>
        <w:rPr>
          <w:b/>
          <w:i/>
          <w:color w:val="333399"/>
          <w:sz w:val="28"/>
          <w:szCs w:val="28"/>
        </w:rPr>
      </w:pPr>
      <w:r>
        <w:rPr>
          <w:rFonts w:ascii="Arial Narrow" w:hAnsi="Arial Narrow" w:cs="Raavi"/>
          <w:b/>
          <w:i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Адрес образовательного учреждения:</w:t>
      </w:r>
    </w:p>
    <w:p w:rsidR="00B25552" w:rsidRDefault="00B25552" w:rsidP="00B2555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676065, с.Албазино, ул.Юбилейная,1</w:t>
      </w:r>
    </w:p>
    <w:p w:rsidR="00B25552" w:rsidRDefault="00B25552" w:rsidP="00B2555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 28-1-86</w:t>
      </w:r>
    </w:p>
    <w:p w:rsidR="00B25552" w:rsidRDefault="00B25552" w:rsidP="00B2555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— Матвеева Валентина Васильевна</w:t>
      </w:r>
    </w:p>
    <w:p w:rsidR="00B25552" w:rsidRDefault="00B25552" w:rsidP="00B2555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 расположена в селе, удалена от основных, культурных центров города на 120км. Является социокультурным центром села.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1983 году на территории села было открыто новое здание средней школы по типовому проекту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настоящее время  школа  имеет автономное  отопление, водоснабжение-привозная вода,</w:t>
      </w:r>
      <w:r w:rsidR="00252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канализации нет, системы освещения и противопожарной безопасности, столовую на 30 посадочных мест, столярную и слесарную мастерские, кабинеты: информатики,  физики, </w:t>
      </w:r>
      <w:r>
        <w:t xml:space="preserve"> </w:t>
      </w:r>
      <w:r>
        <w:rPr>
          <w:sz w:val="28"/>
          <w:szCs w:val="28"/>
        </w:rPr>
        <w:t xml:space="preserve"> химии,  истории,  изобразительного искусства,  основ военной службы,  географии,  иностранного языка,  2 кабинета русского языка, математики, кабинет обслуживающего труда, кабинет технического труда, 3 кабинета начальных классов, спортзал. 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школы оборудованы игровые площадки (баскетбол, волейбол, футбол, </w:t>
      </w:r>
      <w:proofErr w:type="spellStart"/>
      <w:r>
        <w:rPr>
          <w:sz w:val="28"/>
          <w:szCs w:val="28"/>
        </w:rPr>
        <w:t>рукоходы</w:t>
      </w:r>
      <w:proofErr w:type="spellEnd"/>
      <w:r>
        <w:rPr>
          <w:sz w:val="28"/>
          <w:szCs w:val="28"/>
        </w:rPr>
        <w:t>), полоса препятствий.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имеет в свое</w:t>
      </w:r>
      <w:r w:rsidR="002523FA">
        <w:rPr>
          <w:sz w:val="28"/>
          <w:szCs w:val="28"/>
        </w:rPr>
        <w:t>м фонде более 8 тысяч учебников</w:t>
      </w:r>
      <w:r>
        <w:rPr>
          <w:sz w:val="28"/>
          <w:szCs w:val="28"/>
        </w:rPr>
        <w:t xml:space="preserve">,  книг и брошюр. Техническое состояние школы удовлетворительное. </w:t>
      </w:r>
    </w:p>
    <w:p w:rsidR="00B25552" w:rsidRDefault="00B25552" w:rsidP="00B25552">
      <w:pPr>
        <w:jc w:val="both"/>
        <w:rPr>
          <w:b/>
          <w:i/>
          <w:color w:val="333399"/>
          <w:sz w:val="28"/>
          <w:szCs w:val="28"/>
        </w:rPr>
      </w:pPr>
      <w:r>
        <w:rPr>
          <w:b/>
          <w:i/>
          <w:color w:val="333399"/>
          <w:sz w:val="28"/>
          <w:szCs w:val="28"/>
        </w:rPr>
        <w:t>Характеристика социума: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      </w:t>
      </w:r>
      <w:r>
        <w:rPr>
          <w:sz w:val="28"/>
          <w:szCs w:val="28"/>
        </w:rPr>
        <w:t>Школа  имеет не очень благоприятное социально-культурное окружение, так как находится на территории села.   Большая часть жилищного  фонда  в полуразрушенном состоянии и не является пригодным для проживания. На территории села есть краеведческий музей, Дом культуры. Основными действующими организациями являются коммерческие магазины, деревообрабатывающее предприятие «</w:t>
      </w:r>
      <w:proofErr w:type="spellStart"/>
      <w:r>
        <w:rPr>
          <w:sz w:val="28"/>
          <w:szCs w:val="28"/>
        </w:rPr>
        <w:t>Картас</w:t>
      </w:r>
      <w:proofErr w:type="spellEnd"/>
      <w:r>
        <w:rPr>
          <w:sz w:val="28"/>
          <w:szCs w:val="28"/>
        </w:rPr>
        <w:t xml:space="preserve">», сельскохозяйственное предприятие «ГУП Агро», отделение связи, пограничная застава.  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Часть   семей социально-неблагополучные, имеющие  низкий культурный  и образовательный уровень, где один или оба родителя являются безработными. Основное  средство существования - детские пособия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является центром образования в селе. Это объясняется удаленностью от города, отсутствием культурных и спортивных учреждений, домов творчества, а также недостаточным благосостоянием населения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Противоречие между социальным заказом, потребностью родителей в развитии и совершенствовании своих детей и отсутствием таких условий в  </w:t>
      </w:r>
      <w:r>
        <w:rPr>
          <w:color w:val="000000"/>
          <w:sz w:val="28"/>
          <w:szCs w:val="28"/>
        </w:rPr>
        <w:lastRenderedPageBreak/>
        <w:t>селе пришлось разрешать школе. Педагогический коллектив вышел на проблему создания условий для развития и совершенствования детей с учетом их способностей, склонностей и интересов.</w:t>
      </w:r>
    </w:p>
    <w:p w:rsidR="00B25552" w:rsidRDefault="00B25552" w:rsidP="00B2555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Главной в своей работе  педагогический коллектив считает идею инновационного обновления  всего учебно-воспитательного процесса, ориентированного на  дальнейшую активизацию и поддержку творческих способностей учащихся, педагогов, совершенствования как личностно-психологических, интеллектуальных ресурсов, так и способностей личности распоряжаться ими в условиях современного социума. Система образования должна быть направлена на подготовку человека для жизни в современном  обществе.</w:t>
      </w:r>
    </w:p>
    <w:p w:rsidR="00B25552" w:rsidRDefault="00B25552" w:rsidP="00B25552">
      <w:pPr>
        <w:jc w:val="both"/>
        <w:rPr>
          <w:sz w:val="28"/>
          <w:szCs w:val="28"/>
        </w:rPr>
      </w:pPr>
    </w:p>
    <w:p w:rsidR="00B25552" w:rsidRDefault="00B25552" w:rsidP="00B25552">
      <w:pPr>
        <w:rPr>
          <w:b/>
          <w:bCs/>
          <w:i/>
          <w:iCs/>
          <w:color w:val="333399"/>
          <w:sz w:val="32"/>
        </w:rPr>
      </w:pPr>
      <w:r>
        <w:rPr>
          <w:b/>
          <w:bCs/>
          <w:i/>
          <w:iCs/>
          <w:color w:val="333399"/>
          <w:sz w:val="32"/>
        </w:rPr>
        <w:t>Цель программы:</w:t>
      </w:r>
    </w:p>
    <w:p w:rsidR="00B25552" w:rsidRDefault="00B25552" w:rsidP="00B25552">
      <w:pPr>
        <w:pStyle w:val="5"/>
      </w:pPr>
      <w:r>
        <w:rPr>
          <w:color w:val="000000"/>
        </w:rPr>
        <w:t>Создать  образовательно-воспитательную  среду, способствующую интеллектуальному, духовному, нравственному, физическому развитию и социализации учащихся, достижению современного качества образования</w:t>
      </w:r>
      <w:r>
        <w:rPr>
          <w:b w:val="0"/>
          <w:bCs w:val="0"/>
          <w:color w:val="000000"/>
        </w:rPr>
        <w:t xml:space="preserve"> </w:t>
      </w:r>
      <w:r>
        <w:rPr>
          <w:color w:val="000000"/>
        </w:rPr>
        <w:t xml:space="preserve">посредством осуществления  </w:t>
      </w:r>
      <w:proofErr w:type="spellStart"/>
      <w:r>
        <w:rPr>
          <w:color w:val="000000"/>
        </w:rPr>
        <w:t>предпрофильного</w:t>
      </w:r>
      <w:proofErr w:type="spellEnd"/>
      <w:r>
        <w:rPr>
          <w:color w:val="000000"/>
        </w:rPr>
        <w:t xml:space="preserve"> и профильного обучения, обновления технологий образования и структуры управления.</w:t>
      </w:r>
      <w:r>
        <w:t xml:space="preserve">  </w:t>
      </w:r>
    </w:p>
    <w:p w:rsidR="00B25552" w:rsidRDefault="00B25552" w:rsidP="00B25552">
      <w:pPr>
        <w:pStyle w:val="a3"/>
        <w:spacing w:before="0" w:after="0"/>
      </w:pPr>
    </w:p>
    <w:p w:rsidR="00B25552" w:rsidRPr="003A4D94" w:rsidRDefault="003A4D94" w:rsidP="003A4D94">
      <w:pPr>
        <w:pStyle w:val="a3"/>
        <w:spacing w:before="0" w:after="0"/>
        <w:rPr>
          <w:b/>
          <w:i/>
          <w:color w:val="333399"/>
          <w:sz w:val="28"/>
          <w:szCs w:val="28"/>
        </w:rPr>
      </w:pPr>
      <w:r>
        <w:rPr>
          <w:b/>
          <w:i/>
          <w:color w:val="333399"/>
          <w:sz w:val="28"/>
          <w:szCs w:val="28"/>
        </w:rPr>
        <w:t>Адресная группа программы:</w:t>
      </w:r>
    </w:p>
    <w:p w:rsidR="00B25552" w:rsidRDefault="00B25552" w:rsidP="00B25552">
      <w:pPr>
        <w:numPr>
          <w:ilvl w:val="1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модуль "Основная школа" 5-9 класс</w:t>
      </w:r>
    </w:p>
    <w:p w:rsidR="00B25552" w:rsidRDefault="00B25552" w:rsidP="00B25552">
      <w:pP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</w:t>
      </w:r>
      <w:proofErr w:type="spellStart"/>
      <w:r>
        <w:rPr>
          <w:color w:val="000000"/>
          <w:sz w:val="28"/>
          <w:szCs w:val="28"/>
        </w:rPr>
        <w:t>предпрофильная</w:t>
      </w:r>
      <w:proofErr w:type="spellEnd"/>
      <w:r>
        <w:rPr>
          <w:color w:val="000000"/>
          <w:sz w:val="28"/>
          <w:szCs w:val="28"/>
        </w:rPr>
        <w:t xml:space="preserve"> подготовка);</w:t>
      </w:r>
    </w:p>
    <w:p w:rsidR="00B25552" w:rsidRDefault="00B25552" w:rsidP="00B25552">
      <w:pPr>
        <w:numPr>
          <w:ilvl w:val="1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модуль "Старшая школа" 10-11класс</w:t>
      </w:r>
    </w:p>
    <w:p w:rsidR="00B25552" w:rsidRDefault="00B25552" w:rsidP="00B25552">
      <w:pP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(профильное обучение).</w:t>
      </w:r>
    </w:p>
    <w:p w:rsidR="00B25552" w:rsidRDefault="00B25552" w:rsidP="00B25552">
      <w:pPr>
        <w:rPr>
          <w:b/>
          <w:i/>
          <w:color w:val="333399"/>
          <w:sz w:val="32"/>
          <w:szCs w:val="32"/>
        </w:rPr>
      </w:pPr>
      <w:r>
        <w:rPr>
          <w:b/>
          <w:i/>
          <w:color w:val="333399"/>
          <w:sz w:val="32"/>
          <w:szCs w:val="32"/>
        </w:rPr>
        <w:t>Условия освоения программы: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школы рассчитана на учащихся общеобразовательн</w:t>
      </w:r>
      <w:r w:rsidR="003A4D94">
        <w:rPr>
          <w:sz w:val="28"/>
          <w:szCs w:val="28"/>
        </w:rPr>
        <w:t>ых и профильных классов школы (5</w:t>
      </w:r>
      <w:r>
        <w:rPr>
          <w:sz w:val="28"/>
          <w:szCs w:val="28"/>
        </w:rPr>
        <w:t xml:space="preserve"> -11 класс),  имеет модульный принцип построения (три образовательных модуля), сориентирована на поэтапное внедрение стандартов второго поколения.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Сроки освоения образовательной программы: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«Основная школа» - 5 лет;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«Старшая школа» - 2 года.</w:t>
      </w:r>
    </w:p>
    <w:p w:rsidR="00B25552" w:rsidRDefault="00B25552" w:rsidP="00B25552">
      <w:pPr>
        <w:rPr>
          <w:b/>
          <w:i/>
          <w:color w:val="333399"/>
          <w:sz w:val="32"/>
          <w:szCs w:val="32"/>
        </w:rPr>
      </w:pPr>
      <w:r>
        <w:rPr>
          <w:b/>
          <w:i/>
          <w:color w:val="333399"/>
          <w:sz w:val="32"/>
          <w:szCs w:val="32"/>
        </w:rPr>
        <w:t>Краткая аннотация к программе: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программа школы – ориентационная, она позволяет реализовать право ребенка сделать свой выбор (ИУП, профиль обучения, вид внеклассной и внешкольной деятельности) на каждом этапе обучения.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процессе обучения, внеклассной, внешкольной деятельности в условиях социального взаимодействия с семьей, профессиональными учебными заведениями, центрами занятости, учреждениями дополнительного образования, предприятиями, организациями города.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осуществляется поэтапно с учетом возрастных особенностей учащихся, преемственности в содержании, формах</w:t>
      </w:r>
      <w:r w:rsidR="003A4D94">
        <w:rPr>
          <w:color w:val="000000"/>
          <w:sz w:val="28"/>
          <w:szCs w:val="28"/>
        </w:rPr>
        <w:t xml:space="preserve">  и методах работы в </w:t>
      </w:r>
      <w:r>
        <w:rPr>
          <w:color w:val="000000"/>
          <w:sz w:val="28"/>
          <w:szCs w:val="28"/>
        </w:rPr>
        <w:t>основной и средней школе.</w:t>
      </w:r>
    </w:p>
    <w:p w:rsidR="00B25552" w:rsidRDefault="00B25552" w:rsidP="00B25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построения образовательной программы: </w:t>
      </w:r>
    </w:p>
    <w:p w:rsidR="00B25552" w:rsidRDefault="00B25552" w:rsidP="00B25552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целостность; </w:t>
      </w:r>
    </w:p>
    <w:p w:rsidR="00B25552" w:rsidRDefault="00B25552" w:rsidP="00B25552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модульность; </w:t>
      </w:r>
    </w:p>
    <w:p w:rsidR="00B25552" w:rsidRDefault="00B25552" w:rsidP="00B25552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системность; </w:t>
      </w:r>
    </w:p>
    <w:p w:rsidR="00B25552" w:rsidRDefault="00B25552" w:rsidP="00B25552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преемственность. </w:t>
      </w:r>
    </w:p>
    <w:p w:rsidR="00B25552" w:rsidRDefault="00B25552" w:rsidP="00B25552">
      <w:pPr>
        <w:rPr>
          <w:color w:val="000000"/>
          <w:sz w:val="28"/>
          <w:szCs w:val="28"/>
        </w:rPr>
      </w:pPr>
    </w:p>
    <w:p w:rsidR="00B25552" w:rsidRDefault="00B25552" w:rsidP="00B25552">
      <w:pPr>
        <w:rPr>
          <w:b/>
          <w:i/>
          <w:color w:val="333399"/>
          <w:sz w:val="32"/>
          <w:szCs w:val="32"/>
        </w:rPr>
      </w:pPr>
      <w:r>
        <w:rPr>
          <w:b/>
          <w:i/>
          <w:color w:val="333399"/>
          <w:sz w:val="32"/>
          <w:szCs w:val="32"/>
        </w:rPr>
        <w:t>Целевое назначение программы: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Учащиеся, успешно освоившие данную программу на всех образовательных модулях:</w:t>
      </w:r>
    </w:p>
    <w:p w:rsidR="00B25552" w:rsidRDefault="00B25552" w:rsidP="00B25552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смогут</w:t>
      </w:r>
      <w:r>
        <w:rPr>
          <w:color w:val="000000"/>
          <w:sz w:val="28"/>
          <w:szCs w:val="28"/>
        </w:rPr>
        <w:t xml:space="preserve"> получить фундаментальную подготовку на уровне функциональной грамотности и образовательной компетенции;</w:t>
      </w:r>
    </w:p>
    <w:p w:rsidR="00B25552" w:rsidRDefault="00B25552" w:rsidP="00B25552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смогут осуществлять самостоятельный осознанный выбор своей стратегии поведения, способа существования, направлений самореализации и самосовершенствования;</w:t>
      </w:r>
    </w:p>
    <w:p w:rsidR="00B25552" w:rsidRDefault="00B25552" w:rsidP="00B25552">
      <w:pPr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будут иметь </w:t>
      </w:r>
      <w:r>
        <w:rPr>
          <w:sz w:val="28"/>
          <w:szCs w:val="28"/>
        </w:rPr>
        <w:t xml:space="preserve">высокий уровень самоопределения в мире профессий и  высокую адаптивность в жизни; </w:t>
      </w:r>
    </w:p>
    <w:p w:rsidR="00B25552" w:rsidRDefault="00B25552" w:rsidP="00B2555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смогут принимать решения и нести за них ответственность;</w:t>
      </w:r>
    </w:p>
    <w:p w:rsidR="00B25552" w:rsidRDefault="00B25552" w:rsidP="00B2555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отдадут предпочтение здоровому образу жизни, будут нести личную ответственность за состояние окружающей среды и свои действия по отношению к природе.</w:t>
      </w:r>
    </w:p>
    <w:p w:rsidR="00B25552" w:rsidRDefault="00B25552" w:rsidP="00B25552">
      <w:pPr>
        <w:spacing w:before="280" w:after="280"/>
        <w:rPr>
          <w:b/>
          <w:color w:val="000000"/>
          <w:sz w:val="28"/>
          <w:szCs w:val="28"/>
        </w:rPr>
      </w:pPr>
    </w:p>
    <w:p w:rsidR="00B25552" w:rsidRPr="002523FA" w:rsidRDefault="00B25552" w:rsidP="002523FA">
      <w:pPr>
        <w:spacing w:before="280" w:after="2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образовательных модулей: </w:t>
      </w:r>
    </w:p>
    <w:p w:rsidR="00B25552" w:rsidRDefault="00B25552" w:rsidP="00B25552">
      <w:pPr>
        <w:ind w:left="360"/>
        <w:rPr>
          <w:color w:val="000000"/>
          <w:sz w:val="28"/>
          <w:szCs w:val="28"/>
        </w:rPr>
      </w:pP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«Основная школа»:</w:t>
      </w:r>
      <w:r>
        <w:rPr>
          <w:color w:val="000000"/>
          <w:sz w:val="28"/>
          <w:szCs w:val="28"/>
        </w:rPr>
        <w:t xml:space="preserve"> </w:t>
      </w:r>
    </w:p>
    <w:p w:rsidR="00B25552" w:rsidRDefault="00B25552" w:rsidP="00B25552">
      <w:pPr>
        <w:rPr>
          <w:color w:val="000000"/>
          <w:sz w:val="28"/>
          <w:szCs w:val="28"/>
        </w:rPr>
      </w:pPr>
    </w:p>
    <w:p w:rsidR="00B25552" w:rsidRDefault="00B25552" w:rsidP="00B25552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формирования у учащихся осознанного выбора своей образовательной траектории с учетом индивидуальных способностей;</w:t>
      </w:r>
    </w:p>
    <w:p w:rsidR="00B25552" w:rsidRDefault="00B25552" w:rsidP="00B25552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культуры умственного труда, подготовка учащихся к самообразованию;</w:t>
      </w:r>
    </w:p>
    <w:p w:rsidR="00B25552" w:rsidRDefault="00B25552" w:rsidP="00B25552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творческой, продуктивной деятельности, в которой реализуется активность, деятельный характер, самостоятельность учащихся (экспериментальные, поисковые формы организации деятельности);</w:t>
      </w:r>
    </w:p>
    <w:p w:rsidR="00B25552" w:rsidRDefault="00B25552" w:rsidP="00B25552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устойчивого стремления к здоровому образу жизни, физическому и нравственному совершенствованию;</w:t>
      </w:r>
    </w:p>
    <w:p w:rsidR="00B25552" w:rsidRDefault="00B25552" w:rsidP="00B25552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творческой активности, инициативы, направленной на самореализацию и самосознание;</w:t>
      </w:r>
    </w:p>
    <w:p w:rsidR="00B25552" w:rsidRDefault="00B25552" w:rsidP="00B25552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умений соотносить цели выбора будущей сферы деятельности со своими личностными возможностями, прогнозировать будущую профессиональную деятельность;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5552" w:rsidRDefault="00B25552" w:rsidP="00B25552">
      <w:pPr>
        <w:tabs>
          <w:tab w:val="left" w:pos="144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«Старшая школа»:</w:t>
      </w:r>
      <w:r>
        <w:rPr>
          <w:color w:val="000000"/>
          <w:sz w:val="28"/>
          <w:szCs w:val="28"/>
        </w:rPr>
        <w:t xml:space="preserve"> </w:t>
      </w:r>
    </w:p>
    <w:p w:rsidR="00B25552" w:rsidRDefault="00B25552" w:rsidP="00B25552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социального и образовательного самоопределения учащихся, подготовка учащихся к продолжению образования;</w:t>
      </w:r>
    </w:p>
    <w:p w:rsidR="00B25552" w:rsidRDefault="00B25552" w:rsidP="00B25552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готовности к осознанному выбору профессии, к творческой самореализации в изменяющихся условиях общественной жизни;</w:t>
      </w:r>
    </w:p>
    <w:p w:rsidR="00B25552" w:rsidRDefault="00B25552" w:rsidP="00B25552">
      <w:pPr>
        <w:pStyle w:val="a3"/>
        <w:numPr>
          <w:ilvl w:val="0"/>
          <w:numId w:val="12"/>
        </w:numPr>
        <w:spacing w:before="0" w:after="0"/>
      </w:pPr>
      <w:r>
        <w:rPr>
          <w:sz w:val="28"/>
          <w:szCs w:val="28"/>
        </w:rPr>
        <w:t xml:space="preserve">обеспечение преемственности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обучения,  между общим и профессиональным образованием</w:t>
      </w:r>
      <w:r>
        <w:t>;</w:t>
      </w:r>
    </w:p>
    <w:p w:rsidR="00B25552" w:rsidRDefault="00B25552" w:rsidP="00B25552">
      <w:pPr>
        <w:pStyle w:val="a3"/>
        <w:numPr>
          <w:ilvl w:val="0"/>
          <w:numId w:val="1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формирование у учащихся эрудиции, креативности, позитивной самооценки,  мотивации достижения  успешной социализации в обществе.</w:t>
      </w:r>
    </w:p>
    <w:p w:rsidR="00B25552" w:rsidRDefault="00B25552" w:rsidP="00B25552"/>
    <w:p w:rsidR="00B25552" w:rsidRDefault="00B25552" w:rsidP="00B25552">
      <w:pPr>
        <w:tabs>
          <w:tab w:val="left" w:pos="0"/>
        </w:tabs>
        <w:jc w:val="both"/>
        <w:rPr>
          <w:sz w:val="28"/>
          <w:szCs w:val="28"/>
        </w:rPr>
      </w:pPr>
    </w:p>
    <w:p w:rsidR="00B25552" w:rsidRDefault="00B25552" w:rsidP="00B25552">
      <w:pPr>
        <w:rPr>
          <w:b/>
          <w:i/>
          <w:color w:val="333399"/>
          <w:sz w:val="28"/>
          <w:szCs w:val="28"/>
        </w:rPr>
      </w:pPr>
      <w:r>
        <w:rPr>
          <w:b/>
          <w:i/>
          <w:color w:val="333399"/>
          <w:sz w:val="28"/>
          <w:szCs w:val="28"/>
        </w:rPr>
        <w:t>Программа образовательного модуля «Основная школа»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Основная школа охватывает детей в возрасте от подросткового до старшего подросткового (11-16 лет). Этому возрасту свойственны: потребность равноправия, уважения и самостоятельности, серьезного доверительного отношения со стороны взрослых. Возникает новое отношение к учению – стремление к самообразованию, потребность в оценке своих действий, для них очень важна личная склонность к изучению того или иного предмета, возможность применения результатов обучения в решении практических задач.</w:t>
      </w:r>
    </w:p>
    <w:p w:rsidR="00B25552" w:rsidRDefault="00B25552" w:rsidP="00B25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B25552" w:rsidRDefault="00B25552" w:rsidP="00B25552">
      <w:pPr>
        <w:numPr>
          <w:ilvl w:val="0"/>
          <w:numId w:val="9"/>
        </w:num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содержательные и методические преемственности обучения и развития учащихся с модулем "Начальная школа"; </w:t>
      </w:r>
    </w:p>
    <w:p w:rsidR="00B25552" w:rsidRDefault="00B25552" w:rsidP="00B25552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прочных, устойчивых, глубоких знаний основ наук, общих учебных и предметных умений и навыков; </w:t>
      </w:r>
    </w:p>
    <w:p w:rsidR="00B25552" w:rsidRDefault="00B25552" w:rsidP="00B25552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положительной мотивации к учению; </w:t>
      </w:r>
    </w:p>
    <w:p w:rsidR="00B25552" w:rsidRDefault="00B25552" w:rsidP="00B25552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профессиональной ориентации, способствующей проектированию подростками своих жизненных и профессиональных планов;</w:t>
      </w:r>
    </w:p>
    <w:p w:rsidR="00B25552" w:rsidRDefault="00B25552" w:rsidP="00B25552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Освоить экспериментальные и поисковые формы организации деятельности; </w:t>
      </w:r>
    </w:p>
    <w:p w:rsidR="00B25552" w:rsidRDefault="00B25552" w:rsidP="00B25552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адекватно выражать и воспринимать себя, эффективно взаимодействовать со сверстниками, взрослыми и младшими детьми;</w:t>
      </w:r>
    </w:p>
    <w:p w:rsidR="00B25552" w:rsidRDefault="00B25552" w:rsidP="00B2555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Поддержка инициативности, самостоятельности, навыков</w:t>
      </w:r>
      <w:r>
        <w:rPr>
          <w:sz w:val="28"/>
          <w:szCs w:val="28"/>
        </w:rPr>
        <w:br/>
        <w:t>сотрудничества учащихся в разных видах деятельности;</w:t>
      </w:r>
    </w:p>
    <w:p w:rsidR="00B25552" w:rsidRDefault="00B25552" w:rsidP="00B25552">
      <w:pPr>
        <w:numPr>
          <w:ilvl w:val="0"/>
          <w:numId w:val="9"/>
        </w:numPr>
        <w:spacing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Соблюдение содержательной и методической преемственности с обучением и развитием детей в модулях "Старшая школа". </w:t>
      </w:r>
    </w:p>
    <w:p w:rsidR="00B25552" w:rsidRDefault="00B25552" w:rsidP="00B25552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общеобразовательного модуля «Основная школа» составлен с учетом соблюдения нормативов Базисного учебного плана общеобразовательных учреждений Российской Федерации (2004г.), при условии утверждения ФГОС второго поколения, учебный план будет скорректирован</w:t>
      </w:r>
      <w:r>
        <w:rPr>
          <w:sz w:val="28"/>
          <w:szCs w:val="28"/>
        </w:rPr>
        <w:t xml:space="preserve">  с учетом возможных вариантов учебного плана обучения.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Учебный план составлен по пятидневной учебной неделе для учащихся 5 – 8 классов и по шестидневной учебной неделе для 9 класса для реализации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</w:t>
      </w:r>
      <w:r>
        <w:rPr>
          <w:color w:val="000000"/>
          <w:sz w:val="28"/>
          <w:szCs w:val="28"/>
        </w:rPr>
        <w:t>.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урока – 40 мин.;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</w:t>
      </w:r>
      <w:r w:rsidR="00515F55">
        <w:rPr>
          <w:color w:val="000000"/>
          <w:sz w:val="28"/>
          <w:szCs w:val="28"/>
        </w:rPr>
        <w:t>лжительность  учебного года – 35</w:t>
      </w:r>
      <w:r>
        <w:rPr>
          <w:color w:val="000000"/>
          <w:sz w:val="28"/>
          <w:szCs w:val="28"/>
        </w:rPr>
        <w:t xml:space="preserve"> учебны</w:t>
      </w:r>
      <w:r w:rsidR="00515F55">
        <w:rPr>
          <w:color w:val="000000"/>
          <w:sz w:val="28"/>
          <w:szCs w:val="28"/>
        </w:rPr>
        <w:t>х недель</w:t>
      </w:r>
      <w:r>
        <w:rPr>
          <w:color w:val="000000"/>
          <w:sz w:val="28"/>
          <w:szCs w:val="28"/>
        </w:rPr>
        <w:t>.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к учебному плану (Приложение 1)</w:t>
      </w:r>
    </w:p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  <w:r w:rsidRPr="00332B09">
        <w:rPr>
          <w:rFonts w:eastAsia="Courier New"/>
          <w:color w:val="000000"/>
          <w:lang w:eastAsia="ru-RU"/>
        </w:rPr>
        <w:t>УЧЕБНЫЙ ПЛАН 5-9  КЛАССЫ</w:t>
      </w:r>
    </w:p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  <w:r w:rsidRPr="00332B09">
        <w:rPr>
          <w:rFonts w:eastAsia="Courier New"/>
          <w:color w:val="000000"/>
          <w:lang w:eastAsia="ru-RU"/>
        </w:rPr>
        <w:t>МБОУ СОШ С.АЛБАЗИНО</w:t>
      </w:r>
    </w:p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НА 2014-2015</w:t>
      </w:r>
      <w:r w:rsidRPr="00332B09">
        <w:rPr>
          <w:rFonts w:eastAsia="Courier New"/>
          <w:color w:val="000000"/>
          <w:lang w:eastAsia="ru-RU"/>
        </w:rPr>
        <w:t xml:space="preserve">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54"/>
        <w:gridCol w:w="23"/>
        <w:gridCol w:w="1479"/>
        <w:gridCol w:w="19"/>
        <w:gridCol w:w="1206"/>
        <w:gridCol w:w="31"/>
        <w:gridCol w:w="1191"/>
        <w:gridCol w:w="47"/>
        <w:gridCol w:w="1348"/>
        <w:gridCol w:w="23"/>
      </w:tblGrid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7632" w:type="dxa"/>
            <w:gridSpan w:val="10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Количество недельных часов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6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7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8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9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всего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488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3\102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382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3\102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522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5\175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5\175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5\175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5\175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5\170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870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103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348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1\34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139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243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Природоведение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70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208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138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2\68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243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3\102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522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35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proofErr w:type="gramStart"/>
            <w:r w:rsidRPr="00332B09">
              <w:rPr>
                <w:color w:val="000000"/>
              </w:rPr>
              <w:t xml:space="preserve">Искусство (музыка, </w:t>
            </w:r>
            <w:proofErr w:type="gramEnd"/>
          </w:p>
          <w:p w:rsidR="002523FA" w:rsidRPr="00332B09" w:rsidRDefault="002523FA" w:rsidP="006375C4">
            <w:pPr>
              <w:rPr>
                <w:color w:val="000000"/>
              </w:rPr>
            </w:pPr>
            <w:proofErr w:type="gramStart"/>
            <w:r w:rsidRPr="00332B09">
              <w:rPr>
                <w:color w:val="000000"/>
              </w:rPr>
              <w:t>ИЗО)</w:t>
            </w:r>
            <w:proofErr w:type="gramEnd"/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1\34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105</w:t>
            </w: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174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Труд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2\70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245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10008" w:type="dxa"/>
            <w:gridSpan w:val="11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РЕГИОНАЛЬНЫЙ КОМПОНЕНТ И КОМПОНЕНТ ОБРАЗОВАТЕЛЬНОГО УЧРЕЖДЕНИЯ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proofErr w:type="spellStart"/>
            <w:r w:rsidRPr="00332B09">
              <w:rPr>
                <w:color w:val="000000"/>
              </w:rPr>
              <w:t>Литер</w:t>
            </w:r>
            <w:proofErr w:type="gramStart"/>
            <w:r w:rsidRPr="00332B09">
              <w:rPr>
                <w:color w:val="000000"/>
              </w:rPr>
              <w:t>.к</w:t>
            </w:r>
            <w:proofErr w:type="gramEnd"/>
            <w:r w:rsidRPr="00332B09">
              <w:rPr>
                <w:color w:val="000000"/>
              </w:rPr>
              <w:t>раевед</w:t>
            </w:r>
            <w:proofErr w:type="spellEnd"/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35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proofErr w:type="spellStart"/>
            <w:r w:rsidRPr="00332B09">
              <w:rPr>
                <w:color w:val="000000"/>
              </w:rPr>
              <w:t>Ист</w:t>
            </w:r>
            <w:proofErr w:type="gramStart"/>
            <w:r w:rsidRPr="00332B09">
              <w:rPr>
                <w:color w:val="000000"/>
              </w:rPr>
              <w:t>.к</w:t>
            </w:r>
            <w:proofErr w:type="gramEnd"/>
            <w:r w:rsidRPr="00332B09">
              <w:rPr>
                <w:color w:val="000000"/>
              </w:rPr>
              <w:t>раевед</w:t>
            </w:r>
            <w:proofErr w:type="spellEnd"/>
            <w:r w:rsidRPr="00332B09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0,5\17,5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0,5\17,5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70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proofErr w:type="spellStart"/>
            <w:r w:rsidRPr="00332B09">
              <w:rPr>
                <w:color w:val="000000"/>
              </w:rPr>
              <w:t>Геогр</w:t>
            </w:r>
            <w:proofErr w:type="gramStart"/>
            <w:r w:rsidRPr="00332B09">
              <w:rPr>
                <w:color w:val="000000"/>
              </w:rPr>
              <w:t>.к</w:t>
            </w:r>
            <w:proofErr w:type="gramEnd"/>
            <w:r w:rsidRPr="00332B09">
              <w:rPr>
                <w:color w:val="000000"/>
              </w:rPr>
              <w:t>раевед</w:t>
            </w:r>
            <w:proofErr w:type="spellEnd"/>
            <w:r w:rsidRPr="00332B09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0,5\17,5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0,5\17,5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70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3\105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279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Биология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34</w:t>
            </w:r>
          </w:p>
        </w:tc>
      </w:tr>
      <w:tr w:rsidR="002523FA" w:rsidRPr="00332B09" w:rsidTr="006375C4">
        <w:trPr>
          <w:gridAfter w:val="1"/>
          <w:wAfter w:w="23" w:type="dxa"/>
        </w:trPr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Элективный курс «</w:t>
            </w:r>
            <w:r>
              <w:rPr>
                <w:color w:val="000000"/>
              </w:rPr>
              <w:t xml:space="preserve">химия и экология», «Основы </w:t>
            </w:r>
            <w:r>
              <w:rPr>
                <w:color w:val="000000"/>
              </w:rPr>
              <w:lastRenderedPageBreak/>
              <w:t>агрохимии»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48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34</w:t>
            </w:r>
          </w:p>
        </w:tc>
      </w:tr>
      <w:tr w:rsidR="002523FA" w:rsidRPr="00332B09" w:rsidTr="006375C4"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lastRenderedPageBreak/>
              <w:t>Элективный курс «Информационная работа и профориентация»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1\34</w:t>
            </w:r>
          </w:p>
        </w:tc>
        <w:tc>
          <w:tcPr>
            <w:tcW w:w="1418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34</w:t>
            </w:r>
          </w:p>
        </w:tc>
      </w:tr>
      <w:tr w:rsidR="002523FA" w:rsidRPr="00332B09" w:rsidTr="006375C4">
        <w:tc>
          <w:tcPr>
            <w:tcW w:w="2376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Электи</w:t>
            </w:r>
            <w:r>
              <w:rPr>
                <w:color w:val="000000"/>
              </w:rPr>
              <w:t>вный курс «Сельское хозяйство Амурской области</w:t>
            </w:r>
            <w:r w:rsidRPr="00332B09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1\34</w:t>
            </w:r>
          </w:p>
        </w:tc>
        <w:tc>
          <w:tcPr>
            <w:tcW w:w="1418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34</w:t>
            </w:r>
          </w:p>
        </w:tc>
      </w:tr>
      <w:tr w:rsidR="002523FA" w:rsidRPr="00332B09" w:rsidTr="006375C4">
        <w:tc>
          <w:tcPr>
            <w:tcW w:w="2376" w:type="dxa"/>
          </w:tcPr>
          <w:p w:rsidR="002523FA" w:rsidRPr="00332B09" w:rsidRDefault="002523FA" w:rsidP="006375C4">
            <w:pPr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29\1015</w:t>
            </w:r>
          </w:p>
        </w:tc>
        <w:tc>
          <w:tcPr>
            <w:tcW w:w="1177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30\1050</w:t>
            </w:r>
          </w:p>
        </w:tc>
        <w:tc>
          <w:tcPr>
            <w:tcW w:w="1479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32\1120</w:t>
            </w:r>
          </w:p>
        </w:tc>
        <w:tc>
          <w:tcPr>
            <w:tcW w:w="1225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33\1155</w:t>
            </w:r>
          </w:p>
        </w:tc>
        <w:tc>
          <w:tcPr>
            <w:tcW w:w="1222" w:type="dxa"/>
            <w:gridSpan w:val="2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36\1224</w:t>
            </w:r>
          </w:p>
        </w:tc>
        <w:tc>
          <w:tcPr>
            <w:tcW w:w="1418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5564</w:t>
            </w:r>
          </w:p>
        </w:tc>
      </w:tr>
    </w:tbl>
    <w:p w:rsidR="002523FA" w:rsidRPr="00332B09" w:rsidRDefault="002523FA" w:rsidP="002523FA">
      <w:pPr>
        <w:widowControl w:val="0"/>
        <w:spacing w:after="49" w:line="270" w:lineRule="exact"/>
        <w:ind w:right="140"/>
        <w:jc w:val="center"/>
        <w:rPr>
          <w:b/>
          <w:bCs/>
          <w:i/>
          <w:iCs/>
          <w:color w:val="000000"/>
          <w:lang w:eastAsia="ru-RU"/>
        </w:rPr>
      </w:pPr>
    </w:p>
    <w:p w:rsidR="002523FA" w:rsidRDefault="002523FA" w:rsidP="002523FA"/>
    <w:p w:rsidR="00B25552" w:rsidRDefault="00B25552" w:rsidP="00B25552">
      <w:pPr>
        <w:rPr>
          <w:color w:val="000000"/>
          <w:sz w:val="28"/>
          <w:szCs w:val="28"/>
        </w:rPr>
      </w:pPr>
    </w:p>
    <w:p w:rsidR="00B25552" w:rsidRDefault="00B25552" w:rsidP="00B25552">
      <w:pPr>
        <w:tabs>
          <w:tab w:val="left" w:pos="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подготовки учащихся к профильному обучению школа осуществляет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с </w:t>
      </w:r>
      <w:r>
        <w:rPr>
          <w:color w:val="000000"/>
          <w:sz w:val="28"/>
          <w:szCs w:val="28"/>
        </w:rPr>
        <w:t>9 класса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Базовый объем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</w:t>
      </w:r>
      <w:r w:rsidR="00515F55">
        <w:rPr>
          <w:color w:val="000000"/>
          <w:sz w:val="28"/>
          <w:szCs w:val="28"/>
        </w:rPr>
        <w:t>ки в учебном плане составляет 102 часа  и представлен 3</w:t>
      </w:r>
      <w:r>
        <w:rPr>
          <w:color w:val="000000"/>
          <w:sz w:val="28"/>
          <w:szCs w:val="28"/>
        </w:rPr>
        <w:t xml:space="preserve"> элективными курсами</w:t>
      </w:r>
      <w:r w:rsidR="00515F55">
        <w:rPr>
          <w:color w:val="000000"/>
          <w:sz w:val="28"/>
          <w:szCs w:val="28"/>
        </w:rPr>
        <w:t>(каждый из  двух модулей)</w:t>
      </w:r>
      <w:r>
        <w:rPr>
          <w:color w:val="000000"/>
          <w:sz w:val="28"/>
          <w:szCs w:val="28"/>
        </w:rPr>
        <w:t xml:space="preserve">, определенными в результате диагностики профессиональных и личностных интересов и склонностей учащихся. В настоящее время в школе имеется банк элективных курсов, который содержит программы 8 элективных курсов, апробированных в школе, 5 из которых авторские, разработаны учителями школы. </w:t>
      </w:r>
    </w:p>
    <w:p w:rsidR="00B25552" w:rsidRDefault="00B25552" w:rsidP="00B25552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процесса:</w:t>
      </w:r>
    </w:p>
    <w:p w:rsidR="00B25552" w:rsidRDefault="00B25552" w:rsidP="00B2555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психолого-педагогическое сопровождение (инспектор по защите прав детей);</w:t>
      </w:r>
    </w:p>
    <w:p w:rsidR="00B25552" w:rsidRDefault="00B25552" w:rsidP="00B2555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занятия и консультации;</w:t>
      </w:r>
    </w:p>
    <w:p w:rsidR="00B25552" w:rsidRDefault="00B25552" w:rsidP="00B255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учащихся.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Учебные программы, используемые в образовательном процессе.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(Приложение 2).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29" w:right="998" w:firstLine="5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учебного процесса, применяемые в нем педагогические технологии, формы, методы, приемы. </w:t>
      </w:r>
    </w:p>
    <w:p w:rsidR="00B25552" w:rsidRDefault="00B25552" w:rsidP="00B25552">
      <w:pPr>
        <w:pStyle w:val="a3"/>
        <w:shd w:val="clear" w:color="auto" w:fill="FFFFFF"/>
        <w:spacing w:before="0" w:after="0"/>
        <w:ind w:firstLine="49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процесс на второй ступени обучения строится на основе принципов личностно - ориентированного подхода. Главным предметом учебно-воспитательной </w:t>
      </w:r>
      <w:r>
        <w:rPr>
          <w:color w:val="000000"/>
          <w:spacing w:val="-1"/>
          <w:sz w:val="28"/>
          <w:szCs w:val="28"/>
        </w:rPr>
        <w:t xml:space="preserve">деятельности педагогов выступает процесс формирования индивидуальности ребенка. </w:t>
      </w:r>
      <w:r>
        <w:rPr>
          <w:color w:val="000000"/>
          <w:sz w:val="28"/>
          <w:szCs w:val="28"/>
        </w:rPr>
        <w:t xml:space="preserve">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программы, темпа учебной деятельности, выполняемых заданий на уроке и дома. Учителями </w:t>
      </w:r>
      <w:r>
        <w:rPr>
          <w:color w:val="000000"/>
          <w:spacing w:val="-1"/>
          <w:sz w:val="28"/>
          <w:szCs w:val="28"/>
        </w:rPr>
        <w:t xml:space="preserve">используются следующие приемы и методы построения личностно- ориентированного </w:t>
      </w:r>
      <w:r>
        <w:rPr>
          <w:color w:val="000000"/>
          <w:sz w:val="28"/>
          <w:szCs w:val="28"/>
        </w:rPr>
        <w:t>педагогического взаимодействия: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актуализации субъективного опыта учащихся (опора на житейский опыт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ребенка или на ранее приобретенные им знания в учебном процессе, «вызов» у </w:t>
      </w:r>
      <w:r>
        <w:rPr>
          <w:color w:val="000000"/>
          <w:spacing w:val="-1"/>
          <w:sz w:val="28"/>
          <w:szCs w:val="28"/>
        </w:rPr>
        <w:t xml:space="preserve">учащихся ассоциаций по отношению к новому понятию, формирование отчетливого </w:t>
      </w:r>
      <w:r>
        <w:rPr>
          <w:color w:val="000000"/>
          <w:sz w:val="28"/>
          <w:szCs w:val="28"/>
        </w:rPr>
        <w:t>сознания границы между известным и неизвестным);</w:t>
      </w:r>
    </w:p>
    <w:p w:rsidR="00B25552" w:rsidRDefault="00B25552" w:rsidP="00B25552">
      <w:pPr>
        <w:pStyle w:val="a3"/>
        <w:numPr>
          <w:ilvl w:val="0"/>
          <w:numId w:val="2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диалога и </w:t>
      </w:r>
      <w:proofErr w:type="spellStart"/>
      <w:r>
        <w:rPr>
          <w:color w:val="000000"/>
          <w:sz w:val="28"/>
          <w:szCs w:val="28"/>
        </w:rPr>
        <w:t>полилога</w:t>
      </w:r>
      <w:proofErr w:type="spellEnd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приемы создания ситуаций коллективного и индивидуального выбора, свободного или ограниченного учителем;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методы;</w:t>
      </w:r>
    </w:p>
    <w:p w:rsidR="00B25552" w:rsidRDefault="00B25552" w:rsidP="00B25552">
      <w:pPr>
        <w:pStyle w:val="a3"/>
        <w:numPr>
          <w:ilvl w:val="0"/>
          <w:numId w:val="2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методики проблемного обучения</w:t>
      </w:r>
      <w:r>
        <w:rPr>
          <w:sz w:val="28"/>
          <w:szCs w:val="28"/>
        </w:rPr>
        <w:t>;</w:t>
      </w:r>
    </w:p>
    <w:p w:rsidR="00B25552" w:rsidRDefault="00B25552" w:rsidP="00B25552">
      <w:pPr>
        <w:numPr>
          <w:ilvl w:val="0"/>
          <w:numId w:val="21"/>
        </w:numPr>
        <w:ind w:right="2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методики развивающего обучения;</w:t>
      </w:r>
    </w:p>
    <w:p w:rsidR="00B25552" w:rsidRDefault="00B25552" w:rsidP="00B25552">
      <w:pPr>
        <w:numPr>
          <w:ilvl w:val="0"/>
          <w:numId w:val="21"/>
        </w:numPr>
        <w:ind w:right="24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информационные технологии, технологии мультимедиа</w:t>
      </w:r>
      <w:r>
        <w:rPr>
          <w:color w:val="000000"/>
          <w:sz w:val="28"/>
          <w:szCs w:val="28"/>
        </w:rPr>
        <w:t>;</w:t>
      </w:r>
    </w:p>
    <w:p w:rsidR="00B25552" w:rsidRDefault="00B25552" w:rsidP="00B25552">
      <w:pPr>
        <w:pStyle w:val="a3"/>
        <w:numPr>
          <w:ilvl w:val="0"/>
          <w:numId w:val="2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диагностики и самодиагностики;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7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Педагогические технологии развития критического мышления, дифференцированного, </w:t>
      </w:r>
      <w:r>
        <w:rPr>
          <w:color w:val="000000"/>
          <w:sz w:val="28"/>
          <w:szCs w:val="28"/>
        </w:rPr>
        <w:t xml:space="preserve">проблемного, продуктивного обучения, педагогические мастерские, дебаты, </w:t>
      </w:r>
      <w:r>
        <w:rPr>
          <w:color w:val="000000"/>
          <w:spacing w:val="-1"/>
          <w:sz w:val="28"/>
          <w:szCs w:val="28"/>
        </w:rPr>
        <w:t>интегральная и модульная технологии образуют технологический компонент учебных занятий в 5-9 классах.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6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Основными формами организации уроков являются практикум, зачет, лекция (8-9-е </w:t>
      </w:r>
      <w:r>
        <w:rPr>
          <w:color w:val="000000"/>
          <w:sz w:val="28"/>
          <w:szCs w:val="28"/>
        </w:rPr>
        <w:t>классы), семинар, лабораторная работа, дидактическая игра.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и организация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деятельности учащихся.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</w:t>
      </w:r>
      <w:proofErr w:type="spellStart"/>
      <w:r>
        <w:rPr>
          <w:color w:val="000000"/>
          <w:spacing w:val="-2"/>
          <w:sz w:val="28"/>
          <w:szCs w:val="28"/>
        </w:rPr>
        <w:t>внеучебной</w:t>
      </w:r>
      <w:proofErr w:type="spellEnd"/>
      <w:r>
        <w:rPr>
          <w:color w:val="000000"/>
          <w:spacing w:val="-2"/>
          <w:sz w:val="28"/>
          <w:szCs w:val="28"/>
        </w:rPr>
        <w:t xml:space="preserve"> деятельности учащихся  5-9  классов обусловлено целевым </w:t>
      </w:r>
      <w:r>
        <w:rPr>
          <w:color w:val="000000"/>
          <w:spacing w:val="-3"/>
          <w:sz w:val="28"/>
          <w:szCs w:val="28"/>
        </w:rPr>
        <w:t>ориентиром - образом выпускника    основной  школы.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jc w:val="both"/>
        <w:rPr>
          <w:sz w:val="28"/>
          <w:szCs w:val="36"/>
        </w:rPr>
      </w:pPr>
      <w:r>
        <w:rPr>
          <w:color w:val="000000"/>
          <w:spacing w:val="-1"/>
          <w:sz w:val="28"/>
          <w:szCs w:val="28"/>
        </w:rPr>
        <w:t xml:space="preserve">Оно направлено на </w:t>
      </w:r>
      <w:r>
        <w:rPr>
          <w:color w:val="000000"/>
          <w:sz w:val="28"/>
          <w:szCs w:val="28"/>
        </w:rPr>
        <w:t xml:space="preserve">развитие и проявление индивидуальных особенностей и реализуется через </w:t>
      </w:r>
      <w:r>
        <w:rPr>
          <w:sz w:val="28"/>
          <w:szCs w:val="28"/>
        </w:rPr>
        <w:t xml:space="preserve"> </w:t>
      </w:r>
      <w:r>
        <w:rPr>
          <w:sz w:val="28"/>
          <w:szCs w:val="36"/>
        </w:rPr>
        <w:t>комплекс воспитательных программ: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«Здоровье»;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«Одаренные дети»;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«Патриот»;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«Семья»;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«Подросток»;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«Самоуправление»;</w:t>
      </w:r>
    </w:p>
    <w:p w:rsidR="00B25552" w:rsidRDefault="00B25552" w:rsidP="00B25552">
      <w:pPr>
        <w:pStyle w:val="a3"/>
        <w:shd w:val="clear" w:color="auto" w:fill="FFFFFF"/>
        <w:spacing w:before="0" w:after="0"/>
        <w:ind w:firstLine="566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а также систему дополнительного образования, целью которой является: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способностей учащихся через индивидуальные, групповые и факультативные занятия, кружки, секции, клубы по интересам.</w:t>
      </w:r>
      <w:r>
        <w:rPr>
          <w:rFonts w:ascii="Trebuchet MS" w:hAnsi="Trebuchet MS"/>
          <w:color w:val="000000"/>
          <w:spacing w:val="-1"/>
        </w:rPr>
        <w:t xml:space="preserve"> </w:t>
      </w:r>
      <w:r>
        <w:rPr>
          <w:color w:val="000000"/>
          <w:spacing w:val="-1"/>
          <w:sz w:val="28"/>
          <w:szCs w:val="28"/>
        </w:rPr>
        <w:t>Формы организации воспитательного процесса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коллективные творческие дела, интеллектуальные игры, конкурсы, выставки, праздники, вечера,</w:t>
      </w:r>
      <w:r>
        <w:rPr>
          <w:rFonts w:ascii="Trebuchet MS" w:hAnsi="Trebuchet MS"/>
          <w:color w:val="000000"/>
        </w:rPr>
        <w:t xml:space="preserve"> </w:t>
      </w:r>
      <w:r>
        <w:rPr>
          <w:color w:val="000000"/>
          <w:sz w:val="28"/>
          <w:szCs w:val="28"/>
        </w:rPr>
        <w:t>соревнования.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Ученическое самоуправление осуществляется  в рамках участия в работе классного коллектива, молодежной организации «Казачата», органов классного и школьного ученического самоуправления.</w:t>
      </w:r>
    </w:p>
    <w:p w:rsidR="00B25552" w:rsidRDefault="00B25552" w:rsidP="00B25552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Нравственно- эстетическое направление:</w:t>
      </w:r>
    </w:p>
    <w:p w:rsidR="00B25552" w:rsidRDefault="00B25552" w:rsidP="00B25552">
      <w:pPr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Кружки и студии </w:t>
      </w:r>
      <w:proofErr w:type="spellStart"/>
      <w:r>
        <w:rPr>
          <w:color w:val="000000"/>
          <w:sz w:val="28"/>
          <w:szCs w:val="28"/>
        </w:rPr>
        <w:t>Сковородинского</w:t>
      </w:r>
      <w:proofErr w:type="spellEnd"/>
      <w:r>
        <w:rPr>
          <w:color w:val="000000"/>
          <w:sz w:val="28"/>
          <w:szCs w:val="28"/>
        </w:rPr>
        <w:t xml:space="preserve"> районного центра внешкольной работы</w:t>
      </w:r>
    </w:p>
    <w:p w:rsidR="00B25552" w:rsidRDefault="00B25552" w:rsidP="00B25552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Учебное направление:</w:t>
      </w:r>
      <w:r>
        <w:rPr>
          <w:color w:val="000000"/>
          <w:sz w:val="28"/>
          <w:szCs w:val="28"/>
        </w:rPr>
        <w:t xml:space="preserve"> </w:t>
      </w:r>
    </w:p>
    <w:p w:rsidR="00B25552" w:rsidRDefault="00B25552" w:rsidP="00B25552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 кружки;</w:t>
      </w:r>
    </w:p>
    <w:p w:rsidR="00B25552" w:rsidRDefault="00B25552" w:rsidP="00B25552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и исследовательская деятельность;</w:t>
      </w:r>
    </w:p>
    <w:p w:rsidR="00B25552" w:rsidRDefault="00B25552" w:rsidP="00B25552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Спортивное направление:</w:t>
      </w:r>
      <w:r>
        <w:rPr>
          <w:color w:val="000000"/>
          <w:sz w:val="28"/>
          <w:szCs w:val="28"/>
        </w:rPr>
        <w:t xml:space="preserve"> </w:t>
      </w:r>
    </w:p>
    <w:p w:rsidR="00B25552" w:rsidRDefault="00B25552" w:rsidP="00B25552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секции «Спортивные игры», «ОФП»;</w:t>
      </w:r>
    </w:p>
    <w:p w:rsidR="00B25552" w:rsidRDefault="00B25552" w:rsidP="00B25552">
      <w:pPr>
        <w:rPr>
          <w:color w:val="000000"/>
          <w:sz w:val="28"/>
          <w:szCs w:val="28"/>
        </w:rPr>
      </w:pPr>
    </w:p>
    <w:p w:rsidR="00B25552" w:rsidRDefault="00B25552" w:rsidP="00B25552">
      <w:pPr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Профориентационное</w:t>
      </w:r>
      <w:proofErr w:type="spellEnd"/>
      <w:r>
        <w:rPr>
          <w:b/>
          <w:i/>
          <w:color w:val="000000"/>
          <w:sz w:val="28"/>
          <w:szCs w:val="28"/>
        </w:rPr>
        <w:t xml:space="preserve"> направление: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внеклассных и внешкольных мероприятий (классные часы – встречи, экскурсии,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игры, беседы о труде и др.), направленных на расширение представления о мире профессий;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общее знакомство с типами учреждений профессионального обучения, характеристика уровня и перспектив профессионального образования в зависимости от востребованности на рынке труда;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предварительная диагностика интересов, склонностей, способностей, образовательного запроса школьников;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изучение образовательных запросов учащихся, прогнозирование образовательной траектории дальнейшего обучения: профиля, возможных форм обучения, образовательных учреждений;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посещение ярмарки профессий и учебных мест;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элективных курсов ориентационных, предметных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25552" w:rsidRDefault="00B25552" w:rsidP="00B25552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 выпускника образовательного  модуля «Основная  школа»:</w:t>
      </w:r>
    </w:p>
    <w:p w:rsidR="00B25552" w:rsidRDefault="00B25552" w:rsidP="00B2555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Человек, владеющий уровнем функциональной грамотности, испытывающий потребность в здоровом образе жизни, признающий и выполняющий этические нормы межличностных отношений, осознающий возможности, достоинства и недостатки собственного «я», владеющий приемами и методами самообразования и самовоспитания, ориентированный на социально ценные формы и способы самореализации и </w:t>
      </w:r>
      <w:r>
        <w:rPr>
          <w:color w:val="000000"/>
          <w:spacing w:val="-1"/>
          <w:sz w:val="28"/>
          <w:szCs w:val="28"/>
        </w:rPr>
        <w:t xml:space="preserve">самоутверждения, </w:t>
      </w:r>
      <w:r>
        <w:rPr>
          <w:color w:val="000000"/>
          <w:sz w:val="28"/>
          <w:szCs w:val="28"/>
        </w:rPr>
        <w:t xml:space="preserve"> умеющий определять и реализовывать свои жизненные цели и задачи. </w:t>
      </w:r>
      <w:proofErr w:type="gramEnd"/>
    </w:p>
    <w:p w:rsidR="00B25552" w:rsidRDefault="00B25552" w:rsidP="00B25552">
      <w:pPr>
        <w:pStyle w:val="a3"/>
        <w:shd w:val="clear" w:color="auto" w:fill="FFFFFF"/>
        <w:spacing w:before="0" w:after="0"/>
        <w:ind w:left="67"/>
        <w:rPr>
          <w:sz w:val="28"/>
          <w:szCs w:val="28"/>
        </w:rPr>
      </w:pPr>
    </w:p>
    <w:p w:rsidR="00B25552" w:rsidRDefault="00B25552" w:rsidP="00B25552">
      <w:pPr>
        <w:rPr>
          <w:b/>
          <w:i/>
          <w:color w:val="333399"/>
          <w:sz w:val="28"/>
          <w:szCs w:val="28"/>
        </w:rPr>
      </w:pPr>
      <w:r>
        <w:rPr>
          <w:b/>
          <w:i/>
          <w:color w:val="333399"/>
          <w:sz w:val="28"/>
          <w:szCs w:val="28"/>
        </w:rPr>
        <w:t>Программа образовательного модуля «Старшая  школа»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Особенностью этого возраста (17-18 лет) является возросшая степень осознанности учебной деятельности как способа достижения профессиональных целей. Основными потребностями учащихся старших классов являются потребности в поисках смысла жизни, своих настоящих и будущих возможностей, жизненных целей и ресурсов для их достижения. В старшей школе за счет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усиливается интеграция образовательных и предметных областей, направленная на жизненное и профессиональное самоопределение выпускников школы.</w:t>
      </w:r>
    </w:p>
    <w:p w:rsidR="00B25552" w:rsidRDefault="00B25552" w:rsidP="00B25552">
      <w:pPr>
        <w:pStyle w:val="a3"/>
        <w:shd w:val="clear" w:color="auto" w:fill="FFFFFF"/>
        <w:spacing w:before="0" w:after="0" w:line="480" w:lineRule="atLeast"/>
        <w:ind w:right="538"/>
        <w:rPr>
          <w:rFonts w:ascii="Trebuchet MS" w:hAnsi="Trebuchet MS"/>
          <w:b/>
          <w:bCs/>
          <w:spacing w:val="-19"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rFonts w:ascii="Trebuchet MS" w:hAnsi="Trebuchet MS"/>
          <w:b/>
          <w:bCs/>
          <w:spacing w:val="-19"/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2"/>
        </w:numPr>
        <w:shd w:val="clear" w:color="auto" w:fill="FFFFFF"/>
        <w:spacing w:before="0" w:after="0"/>
        <w:ind w:right="538"/>
        <w:rPr>
          <w:sz w:val="28"/>
          <w:szCs w:val="28"/>
        </w:rPr>
      </w:pPr>
      <w:r>
        <w:rPr>
          <w:sz w:val="28"/>
          <w:szCs w:val="28"/>
        </w:rPr>
        <w:t xml:space="preserve">Обеспечение содержательной и методической преемственности с обучением и развитием учащихся в модуле "Основная школа" </w:t>
      </w:r>
    </w:p>
    <w:p w:rsidR="00B25552" w:rsidRDefault="00B25552" w:rsidP="00B25552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государственного стандарта образования в условиях </w:t>
      </w:r>
      <w:proofErr w:type="spellStart"/>
      <w:r>
        <w:rPr>
          <w:color w:val="000000"/>
          <w:sz w:val="28"/>
          <w:szCs w:val="28"/>
        </w:rPr>
        <w:t>разноуровневого</w:t>
      </w:r>
      <w:proofErr w:type="spellEnd"/>
      <w:r>
        <w:rPr>
          <w:color w:val="000000"/>
          <w:sz w:val="28"/>
          <w:szCs w:val="28"/>
        </w:rPr>
        <w:t xml:space="preserve"> и профильного обучения;</w:t>
      </w:r>
    </w:p>
    <w:p w:rsidR="00B25552" w:rsidRDefault="00B25552" w:rsidP="00B25552">
      <w:pPr>
        <w:numPr>
          <w:ilvl w:val="0"/>
          <w:numId w:val="22"/>
        </w:numPr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Дифференциация обучения с возможностями построения индивидуальных </w:t>
      </w:r>
      <w:r>
        <w:rPr>
          <w:color w:val="000000"/>
          <w:spacing w:val="-1"/>
          <w:sz w:val="28"/>
          <w:szCs w:val="28"/>
        </w:rPr>
        <w:t>программ в соответствии со способностями, склонностями и потребностями;</w:t>
      </w:r>
    </w:p>
    <w:p w:rsidR="00B25552" w:rsidRDefault="00B25552" w:rsidP="00B25552">
      <w:pPr>
        <w:numPr>
          <w:ilvl w:val="0"/>
          <w:numId w:val="2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обучающихся гражданской ответственности и правового </w:t>
      </w:r>
      <w:r>
        <w:rPr>
          <w:color w:val="000000"/>
          <w:spacing w:val="-1"/>
          <w:sz w:val="28"/>
          <w:szCs w:val="28"/>
        </w:rPr>
        <w:t xml:space="preserve">самосознания духовности и культуры, самостоятельности, инициативности, </w:t>
      </w:r>
      <w:r>
        <w:rPr>
          <w:color w:val="000000"/>
          <w:sz w:val="28"/>
          <w:szCs w:val="28"/>
        </w:rPr>
        <w:t>способности к успешной социализации в обществе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научно-исследовательского труда. </w:t>
      </w:r>
    </w:p>
    <w:p w:rsidR="00B25552" w:rsidRDefault="00B25552" w:rsidP="00B25552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Профессиональная ориентация старшеклассников на основе психолого-педагогической диагностики. </w:t>
      </w:r>
    </w:p>
    <w:p w:rsidR="00B25552" w:rsidRDefault="00B25552" w:rsidP="00B2555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и общепсихологическая подготовка к продолжению образования и труду. </w:t>
      </w:r>
    </w:p>
    <w:p w:rsidR="00B25552" w:rsidRDefault="00B25552" w:rsidP="00B25552">
      <w:pPr>
        <w:rPr>
          <w:sz w:val="28"/>
          <w:szCs w:val="28"/>
        </w:rPr>
      </w:pPr>
      <w:r>
        <w:rPr>
          <w:spacing w:val="-2"/>
          <w:sz w:val="28"/>
          <w:szCs w:val="28"/>
        </w:rPr>
        <w:t>Приоритетом среднего образования является формирование ключевых компетенций.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общеобразовательного модуля «Старшая  школа» составлен с учетом соблюдения нормативов Базисного учебного плана общеобразовательных учреждений Российской Федерации (2004г.), реализует обучение по </w:t>
      </w:r>
      <w:proofErr w:type="spellStart"/>
      <w:r>
        <w:rPr>
          <w:color w:val="000000"/>
          <w:sz w:val="28"/>
          <w:szCs w:val="28"/>
        </w:rPr>
        <w:t>агро</w:t>
      </w:r>
      <w:proofErr w:type="spellEnd"/>
      <w:r>
        <w:rPr>
          <w:color w:val="000000"/>
          <w:sz w:val="28"/>
          <w:szCs w:val="28"/>
        </w:rPr>
        <w:t xml:space="preserve"> - технологическому профилю, при изменении запросов учащихся  учебный план будет скорректирован</w:t>
      </w:r>
      <w:r>
        <w:rPr>
          <w:sz w:val="28"/>
          <w:szCs w:val="28"/>
        </w:rPr>
        <w:t xml:space="preserve">  с учетом возможных вариантов профильного обучения.</w:t>
      </w:r>
    </w:p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по шестидневной учебной неделе. 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урока – 40 мин.;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 учебного года – </w:t>
      </w:r>
      <w:r w:rsidR="00515F55">
        <w:rPr>
          <w:color w:val="000000"/>
          <w:sz w:val="28"/>
          <w:szCs w:val="28"/>
        </w:rPr>
        <w:t>35-</w:t>
      </w:r>
      <w:r>
        <w:rPr>
          <w:color w:val="000000"/>
          <w:sz w:val="28"/>
          <w:szCs w:val="28"/>
        </w:rPr>
        <w:t xml:space="preserve">34 </w:t>
      </w:r>
      <w:proofErr w:type="gramStart"/>
      <w:r>
        <w:rPr>
          <w:color w:val="000000"/>
          <w:sz w:val="28"/>
          <w:szCs w:val="28"/>
        </w:rPr>
        <w:t>учебных</w:t>
      </w:r>
      <w:proofErr w:type="gramEnd"/>
      <w:r>
        <w:rPr>
          <w:color w:val="000000"/>
          <w:sz w:val="28"/>
          <w:szCs w:val="28"/>
        </w:rPr>
        <w:t xml:space="preserve"> недели.</w:t>
      </w:r>
    </w:p>
    <w:p w:rsidR="002523FA" w:rsidRDefault="002523FA" w:rsidP="002523FA">
      <w:pPr>
        <w:widowControl w:val="0"/>
        <w:jc w:val="center"/>
        <w:rPr>
          <w:sz w:val="28"/>
          <w:szCs w:val="28"/>
        </w:rPr>
      </w:pPr>
    </w:p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  <w:r w:rsidRPr="00332B09">
        <w:rPr>
          <w:rFonts w:eastAsia="Courier New"/>
          <w:color w:val="000000"/>
          <w:lang w:eastAsia="ru-RU"/>
        </w:rPr>
        <w:t>УЧЕБНЫЙ ПЛАН 10-11 КЛАССА</w:t>
      </w:r>
    </w:p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  <w:r w:rsidRPr="00332B09">
        <w:rPr>
          <w:rFonts w:eastAsia="Courier New"/>
          <w:color w:val="000000"/>
          <w:lang w:eastAsia="ru-RU"/>
        </w:rPr>
        <w:t>МБОУ СОШ С.АЛБАЗИНО</w:t>
      </w:r>
    </w:p>
    <w:p w:rsidR="002523FA" w:rsidRPr="00332B09" w:rsidRDefault="002523FA" w:rsidP="002523FA">
      <w:pPr>
        <w:widowControl w:val="0"/>
        <w:jc w:val="center"/>
        <w:rPr>
          <w:rFonts w:eastAsia="Courier New"/>
          <w:b/>
          <w:i/>
          <w:color w:val="000000"/>
          <w:lang w:eastAsia="ru-RU"/>
        </w:rPr>
      </w:pPr>
      <w:r w:rsidRPr="00332B09">
        <w:rPr>
          <w:rFonts w:eastAsia="Courier New"/>
          <w:b/>
          <w:i/>
          <w:color w:val="000000"/>
          <w:lang w:eastAsia="ru-RU"/>
        </w:rPr>
        <w:t>Агротехнологический профиль</w:t>
      </w:r>
    </w:p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НА 2014-2015</w:t>
      </w:r>
      <w:r w:rsidRPr="00332B09">
        <w:rPr>
          <w:rFonts w:eastAsia="Courier New"/>
          <w:color w:val="000000"/>
          <w:lang w:eastAsia="ru-RU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3"/>
        <w:gridCol w:w="4357"/>
        <w:gridCol w:w="1515"/>
        <w:gridCol w:w="1515"/>
        <w:gridCol w:w="1311"/>
      </w:tblGrid>
      <w:tr w:rsidR="002523FA" w:rsidRPr="00332B09" w:rsidTr="006375C4">
        <w:tc>
          <w:tcPr>
            <w:tcW w:w="873" w:type="dxa"/>
            <w:vMerge w:val="restart"/>
            <w:textDirection w:val="tbRl"/>
            <w:vAlign w:val="bottom"/>
          </w:tcPr>
          <w:p w:rsidR="002523FA" w:rsidRPr="00332B09" w:rsidRDefault="002523FA" w:rsidP="006375C4">
            <w:pPr>
              <w:ind w:left="113" w:right="113"/>
              <w:rPr>
                <w:color w:val="000000"/>
              </w:rPr>
            </w:pPr>
            <w:r w:rsidRPr="00332B09">
              <w:rPr>
                <w:b/>
                <w:color w:val="000000"/>
              </w:rPr>
              <w:t>ИНВАРИАТИВНАЯ ЧАСТЬ</w:t>
            </w:r>
          </w:p>
        </w:tc>
        <w:tc>
          <w:tcPr>
            <w:tcW w:w="4357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10 класс</w:t>
            </w: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b/>
                <w:color w:val="000000"/>
              </w:rPr>
              <w:t>Количество недельных часов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11 класс</w:t>
            </w:r>
          </w:p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b/>
                <w:color w:val="000000"/>
              </w:rPr>
              <w:t>Количество недельных часов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Всего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7387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ФЕДЕРАЛЬНЫЙ КОМПОНЕНТ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7387" w:type="dxa"/>
            <w:gridSpan w:val="3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color w:val="000000"/>
              </w:rPr>
              <w:t>ОБЯЗАТЕЛЬНЫЕ УЧЕБНЫЕ ПРЕДМЕТЫ НА БАЗОВОМ УРОВНЕ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Русский язык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Литература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3/102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207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Иностранный язык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3/102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207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Математика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4/140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4/136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276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История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2/70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2/68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138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Обществознание (включая право и экономику)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2/70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2/68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138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Естествознание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3/102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207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Физическая культура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3/102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207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ОБЖ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260" w:type="dxa"/>
            <w:gridSpan w:val="4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ПРОФИЛЬНЫЕ УЧЕБНЫЕ ПРЕДМЕТЫ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</w:tr>
      <w:tr w:rsidR="002523FA" w:rsidRPr="00332B09" w:rsidTr="006375C4">
        <w:tc>
          <w:tcPr>
            <w:tcW w:w="873" w:type="dxa"/>
            <w:vMerge w:val="restart"/>
            <w:textDirection w:val="tbRl"/>
            <w:vAlign w:val="bottom"/>
          </w:tcPr>
          <w:p w:rsidR="002523FA" w:rsidRPr="00332B09" w:rsidRDefault="002523FA" w:rsidP="006375C4">
            <w:pPr>
              <w:ind w:left="113" w:right="113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БИОЛОГИЯ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3/102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207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Основы агрономии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2/70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2/68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138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 xml:space="preserve">Сельскохозяйственная техника 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4/140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4/136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276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7387" w:type="dxa"/>
            <w:gridSpan w:val="3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ЭЛЕКТИВНЫЕ УЧЕБНЫЕ ПРЕДМЕТЫ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ГЕОГРАФИЯ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химия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Информатика и ИКТ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7387" w:type="dxa"/>
            <w:gridSpan w:val="3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  <w:r w:rsidRPr="00332B09">
              <w:rPr>
                <w:b/>
                <w:color w:val="000000"/>
              </w:rPr>
              <w:t>Компонент образовательного учреждения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b/>
                <w:color w:val="000000"/>
              </w:rPr>
            </w:pPr>
          </w:p>
        </w:tc>
      </w:tr>
      <w:tr w:rsidR="002523FA" w:rsidRPr="00332B09" w:rsidTr="006375C4">
        <w:tc>
          <w:tcPr>
            <w:tcW w:w="873" w:type="dxa"/>
            <w:vMerge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математика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1\34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73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Русский язык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1/35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1/34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69</w:t>
            </w:r>
          </w:p>
        </w:tc>
      </w:tr>
      <w:tr w:rsidR="002523FA" w:rsidRPr="00332B09" w:rsidTr="006375C4">
        <w:tc>
          <w:tcPr>
            <w:tcW w:w="873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</w:p>
        </w:tc>
        <w:tc>
          <w:tcPr>
            <w:tcW w:w="4357" w:type="dxa"/>
          </w:tcPr>
          <w:p w:rsidR="002523FA" w:rsidRPr="00332B09" w:rsidRDefault="002523FA" w:rsidP="006375C4">
            <w:pPr>
              <w:rPr>
                <w:color w:val="000000"/>
              </w:rPr>
            </w:pPr>
            <w:r w:rsidRPr="00332B09">
              <w:rPr>
                <w:color w:val="000000"/>
              </w:rPr>
              <w:t>всего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36/1260</w:t>
            </w:r>
          </w:p>
        </w:tc>
        <w:tc>
          <w:tcPr>
            <w:tcW w:w="1515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36/1224</w:t>
            </w:r>
          </w:p>
        </w:tc>
        <w:tc>
          <w:tcPr>
            <w:tcW w:w="1311" w:type="dxa"/>
          </w:tcPr>
          <w:p w:rsidR="002523FA" w:rsidRPr="00332B09" w:rsidRDefault="002523FA" w:rsidP="006375C4">
            <w:pPr>
              <w:jc w:val="center"/>
              <w:rPr>
                <w:color w:val="000000"/>
              </w:rPr>
            </w:pPr>
            <w:r w:rsidRPr="00332B09">
              <w:rPr>
                <w:color w:val="000000"/>
              </w:rPr>
              <w:t>2484</w:t>
            </w:r>
          </w:p>
        </w:tc>
      </w:tr>
    </w:tbl>
    <w:p w:rsidR="002523FA" w:rsidRPr="00332B09" w:rsidRDefault="002523FA" w:rsidP="002523FA">
      <w:pPr>
        <w:widowControl w:val="0"/>
        <w:jc w:val="center"/>
        <w:rPr>
          <w:rFonts w:eastAsia="Courier New"/>
          <w:color w:val="000000"/>
          <w:lang w:eastAsia="ru-RU"/>
        </w:rPr>
      </w:pPr>
    </w:p>
    <w:p w:rsidR="00B25552" w:rsidRDefault="00B25552" w:rsidP="00B25552"/>
    <w:p w:rsidR="00B25552" w:rsidRDefault="00B25552" w:rsidP="00B25552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к учебному плану (Приложение 1)</w:t>
      </w:r>
    </w:p>
    <w:p w:rsidR="00B25552" w:rsidRDefault="00B25552" w:rsidP="00B255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Вариативная часть учебного плана дает возможность расширения и углубления знаний, умений, навыков, компетентностей для успешной образовательной деятельности и продолжения образования. </w:t>
      </w:r>
    </w:p>
    <w:p w:rsidR="00B25552" w:rsidRDefault="00B25552" w:rsidP="00B25552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процесса:</w:t>
      </w:r>
    </w:p>
    <w:p w:rsidR="00B25552" w:rsidRDefault="00B25552" w:rsidP="00B2555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психолого-педагогическое сопровождение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инспектор по защите прав детей);</w:t>
      </w:r>
    </w:p>
    <w:p w:rsidR="00B25552" w:rsidRDefault="00B25552" w:rsidP="00B2555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занятия и консультации;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Учебные программы, используемые в образовательном процессе.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(Приложение 3).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  <w:ind w:left="29" w:right="998" w:firstLine="5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учебного процесса, применяемые в нем педагогические технологии, формы, методы, приемы. 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29" w:right="538" w:firstLine="49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процессе обучения старшеклассников используются следующие приемы и </w:t>
      </w:r>
      <w:r>
        <w:rPr>
          <w:color w:val="000000"/>
          <w:spacing w:val="-3"/>
          <w:sz w:val="28"/>
          <w:szCs w:val="28"/>
        </w:rPr>
        <w:t>методы: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0"/>
        </w:numPr>
        <w:shd w:val="clear" w:color="auto" w:fill="FFFFFF"/>
        <w:spacing w:before="0" w:after="0"/>
        <w:ind w:right="538"/>
        <w:rPr>
          <w:sz w:val="28"/>
          <w:szCs w:val="28"/>
        </w:rPr>
      </w:pPr>
      <w:r>
        <w:rPr>
          <w:color w:val="000000"/>
          <w:sz w:val="28"/>
          <w:szCs w:val="28"/>
        </w:rPr>
        <w:t>приемы актуализации субъективного опыта учащихся;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0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методы диалога;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0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приемы создания ситуации коллективного и индивидуального выбора;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0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игровые методы;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20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методики проблемного обучения</w:t>
      </w:r>
      <w:r>
        <w:rPr>
          <w:sz w:val="28"/>
          <w:szCs w:val="28"/>
        </w:rPr>
        <w:t>;</w:t>
      </w:r>
    </w:p>
    <w:p w:rsidR="00B25552" w:rsidRDefault="00B25552" w:rsidP="00B25552">
      <w:pPr>
        <w:numPr>
          <w:ilvl w:val="0"/>
          <w:numId w:val="20"/>
        </w:numPr>
        <w:ind w:right="2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методики развивающего обучения;</w:t>
      </w:r>
    </w:p>
    <w:p w:rsidR="00B25552" w:rsidRDefault="00B25552" w:rsidP="00B25552">
      <w:pPr>
        <w:numPr>
          <w:ilvl w:val="0"/>
          <w:numId w:val="20"/>
        </w:numPr>
        <w:ind w:right="240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 технологии мультимедиа;</w:t>
      </w:r>
    </w:p>
    <w:p w:rsidR="00B25552" w:rsidRDefault="00B25552" w:rsidP="00B25552">
      <w:pPr>
        <w:pStyle w:val="a3"/>
        <w:numPr>
          <w:ilvl w:val="0"/>
          <w:numId w:val="20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методы диагностики и самодиагностики.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ind w:firstLine="42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Лекция, семинар, лабораторная работа, аукцион, деловая игра, практикум, дискуссия, диспут, консультация, зачет </w:t>
      </w:r>
      <w:r>
        <w:rPr>
          <w:color w:val="000000"/>
          <w:sz w:val="28"/>
          <w:szCs w:val="28"/>
        </w:rPr>
        <w:t>являются частными формами организации учебных занятий в старших классах.</w:t>
      </w:r>
      <w:r>
        <w:rPr>
          <w:rFonts w:ascii="Trebuchet MS" w:hAnsi="Trebuchet MS"/>
          <w:color w:val="000000"/>
          <w:spacing w:val="11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Реализация поисково-исследовательской </w:t>
      </w:r>
      <w:r>
        <w:rPr>
          <w:color w:val="000000"/>
          <w:sz w:val="28"/>
          <w:szCs w:val="28"/>
        </w:rPr>
        <w:t xml:space="preserve">деятельности обучающихся на старшей ступени образования осуществляется на уроках и во внеурочной деятельности 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86" w:right="538"/>
        <w:rPr>
          <w:rFonts w:ascii="Trebuchet MS" w:hAnsi="Trebuchet MS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 xml:space="preserve">Профильное обучение позволяет  дифференцировать и индивидуализировать процесс в соответствии с </w:t>
      </w:r>
      <w:r>
        <w:rPr>
          <w:color w:val="000000"/>
          <w:sz w:val="28"/>
          <w:szCs w:val="28"/>
        </w:rPr>
        <w:t>индивидуальными особенностями учащихся 10-11 классов</w:t>
      </w:r>
      <w:r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sz w:val="26"/>
          <w:szCs w:val="26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и организация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деятельности учащихся.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</w:t>
      </w:r>
      <w:proofErr w:type="spellStart"/>
      <w:r>
        <w:rPr>
          <w:color w:val="000000"/>
          <w:spacing w:val="-2"/>
          <w:sz w:val="28"/>
          <w:szCs w:val="28"/>
        </w:rPr>
        <w:t>внеучебной</w:t>
      </w:r>
      <w:proofErr w:type="spellEnd"/>
      <w:r>
        <w:rPr>
          <w:color w:val="000000"/>
          <w:spacing w:val="-2"/>
          <w:sz w:val="28"/>
          <w:szCs w:val="28"/>
        </w:rPr>
        <w:t xml:space="preserve"> деятельности учащихся  10-11 классов обусловлено целевым </w:t>
      </w:r>
      <w:r>
        <w:rPr>
          <w:color w:val="000000"/>
          <w:spacing w:val="-3"/>
          <w:sz w:val="28"/>
          <w:szCs w:val="28"/>
        </w:rPr>
        <w:t>ориентиром - образом выпускника  старшей   школы.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Оно направлено на формирование своего профессионального, личностного и гражданского самоопределения и реализуется через  комплекс воспитательных программ: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 «Здоровье»;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«Одаренные дети»;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«Патриот»;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«Семья»;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t>«Подросток»;</w:t>
      </w:r>
    </w:p>
    <w:p w:rsidR="00B25552" w:rsidRDefault="00B25552" w:rsidP="00B25552">
      <w:pPr>
        <w:numPr>
          <w:ilvl w:val="1"/>
          <w:numId w:val="24"/>
        </w:numPr>
        <w:jc w:val="both"/>
        <w:rPr>
          <w:sz w:val="28"/>
          <w:szCs w:val="36"/>
        </w:rPr>
      </w:pPr>
      <w:r>
        <w:rPr>
          <w:sz w:val="28"/>
          <w:szCs w:val="36"/>
        </w:rPr>
        <w:lastRenderedPageBreak/>
        <w:t>«Самоуправление»;</w:t>
      </w:r>
    </w:p>
    <w:p w:rsidR="00B25552" w:rsidRDefault="00B25552" w:rsidP="00B25552">
      <w:pPr>
        <w:pStyle w:val="a3"/>
        <w:shd w:val="clear" w:color="auto" w:fill="FFFFFF"/>
        <w:spacing w:before="0" w:after="0"/>
        <w:ind w:firstLine="566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а также систему дополнительного образования, целью которой является: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творческих, познавательных способностей, исследовательских умений и навыков, </w:t>
      </w:r>
      <w:proofErr w:type="spellStart"/>
      <w:r>
        <w:rPr>
          <w:color w:val="000000"/>
          <w:sz w:val="28"/>
          <w:szCs w:val="28"/>
        </w:rPr>
        <w:t>профилизации</w:t>
      </w:r>
      <w:proofErr w:type="spellEnd"/>
      <w:r>
        <w:rPr>
          <w:color w:val="000000"/>
          <w:sz w:val="28"/>
          <w:szCs w:val="28"/>
        </w:rPr>
        <w:t xml:space="preserve"> и профессиональной ориентации учащихся через систему предметных кружков,  спецкурсов.</w:t>
      </w:r>
    </w:p>
    <w:p w:rsidR="00B25552" w:rsidRDefault="00B25552" w:rsidP="00B25552">
      <w:pPr>
        <w:pStyle w:val="a3"/>
        <w:shd w:val="clear" w:color="auto" w:fill="FFFFFF"/>
        <w:spacing w:before="0" w:after="0"/>
        <w:ind w:firstLine="56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Формы организации воспитательного процесса: </w:t>
      </w:r>
      <w:r>
        <w:rPr>
          <w:color w:val="000000"/>
          <w:sz w:val="28"/>
          <w:szCs w:val="28"/>
        </w:rPr>
        <w:t>коллективные творческие дела, интеллектуальные игры, конкурсы, выставки, праздники, вечера,</w:t>
      </w:r>
      <w:r>
        <w:rPr>
          <w:rFonts w:ascii="Trebuchet MS" w:hAnsi="Trebuchet MS"/>
          <w:color w:val="000000"/>
        </w:rPr>
        <w:t xml:space="preserve"> </w:t>
      </w:r>
      <w:r>
        <w:rPr>
          <w:color w:val="000000"/>
          <w:sz w:val="28"/>
          <w:szCs w:val="28"/>
        </w:rPr>
        <w:t>соревнования.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Ученическое самоуправление осуществляется  в рамках участия в работе классного коллектива, молодежной организации «Земляки», органов классного и школьного ученического самоуправления.</w:t>
      </w:r>
    </w:p>
    <w:p w:rsidR="00B25552" w:rsidRDefault="00B25552" w:rsidP="00B25552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Нравственно эстетическое направление:</w:t>
      </w:r>
    </w:p>
    <w:p w:rsidR="00B25552" w:rsidRDefault="00B25552" w:rsidP="00B25552">
      <w:pPr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Кружки и студии </w:t>
      </w:r>
      <w:proofErr w:type="spellStart"/>
      <w:r>
        <w:rPr>
          <w:color w:val="000000"/>
          <w:sz w:val="28"/>
          <w:szCs w:val="28"/>
        </w:rPr>
        <w:t>Сковородинского</w:t>
      </w:r>
      <w:proofErr w:type="spellEnd"/>
      <w:r>
        <w:rPr>
          <w:color w:val="000000"/>
          <w:sz w:val="28"/>
          <w:szCs w:val="28"/>
        </w:rPr>
        <w:t xml:space="preserve"> районного центра внешкольной работы</w:t>
      </w:r>
    </w:p>
    <w:p w:rsidR="00B25552" w:rsidRDefault="00B25552" w:rsidP="00B25552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Учебное направление:</w:t>
      </w:r>
      <w:r>
        <w:rPr>
          <w:color w:val="000000"/>
          <w:sz w:val="28"/>
          <w:szCs w:val="28"/>
        </w:rPr>
        <w:t xml:space="preserve"> </w:t>
      </w:r>
    </w:p>
    <w:p w:rsidR="00B25552" w:rsidRDefault="00B25552" w:rsidP="00B25552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 кружки;</w:t>
      </w:r>
    </w:p>
    <w:p w:rsidR="00B25552" w:rsidRDefault="00B25552" w:rsidP="00B25552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и исследовательская деятельность;</w:t>
      </w:r>
    </w:p>
    <w:p w:rsidR="00B25552" w:rsidRDefault="00B25552" w:rsidP="00B25552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Спортивное направление:</w:t>
      </w:r>
      <w:r>
        <w:rPr>
          <w:color w:val="000000"/>
          <w:sz w:val="28"/>
          <w:szCs w:val="28"/>
        </w:rPr>
        <w:t xml:space="preserve"> </w:t>
      </w:r>
    </w:p>
    <w:p w:rsidR="00B25552" w:rsidRDefault="00B25552" w:rsidP="00B25552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секции «Спортивные игры», «ОФП»;</w:t>
      </w:r>
    </w:p>
    <w:p w:rsidR="00B25552" w:rsidRDefault="00B25552" w:rsidP="00B25552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Профориентационное</w:t>
      </w:r>
      <w:proofErr w:type="spellEnd"/>
      <w:r>
        <w:rPr>
          <w:b/>
          <w:color w:val="000000"/>
          <w:sz w:val="28"/>
          <w:szCs w:val="28"/>
        </w:rPr>
        <w:t xml:space="preserve"> направление: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общее знакомство с типами учреждений профессионального обучения, характеристика уровня и перспектив профессионального образования в зависимости от востребованности на рынке труда;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предварительная диагностика интересов, склонностей, способностей, образовательного запроса школьников;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посещение ярмарки профессий и учебных мест;</w:t>
      </w:r>
    </w:p>
    <w:p w:rsidR="00B25552" w:rsidRDefault="00B25552" w:rsidP="00B2555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элективных курсов ориентационных, предметных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;</w:t>
      </w:r>
    </w:p>
    <w:p w:rsidR="00B25552" w:rsidRDefault="00B25552" w:rsidP="00B25552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учебных практик, лекций, практических занятий, спортивных соревнований, КВН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B25552" w:rsidRDefault="00B25552" w:rsidP="00B25552">
      <w:pPr>
        <w:rPr>
          <w:b/>
          <w:color w:val="000000"/>
          <w:sz w:val="28"/>
          <w:szCs w:val="28"/>
        </w:rPr>
      </w:pPr>
    </w:p>
    <w:p w:rsidR="00B25552" w:rsidRDefault="00B25552" w:rsidP="00B25552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 выпускника образовательного  модуля «Старшая  школа»: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346" w:firstLine="355"/>
        <w:rPr>
          <w:rFonts w:ascii="Trebuchet MS" w:hAnsi="Trebuchet MS"/>
          <w:i/>
          <w:sz w:val="26"/>
          <w:szCs w:val="26"/>
        </w:rPr>
      </w:pPr>
      <w:r>
        <w:rPr>
          <w:color w:val="000000"/>
          <w:sz w:val="28"/>
          <w:szCs w:val="28"/>
        </w:rPr>
        <w:t>Личность, владеющая уровнем образовательной компетенции, физически и нравственно здоровая, творчески мыслящая, социально-активная, толерантная к окружающим, адекватно оценивающая свои реальные и потенциальные возможности, уверенная в себе, готовая к профессиональному самоопределению, самореализации во взрослой жизни.</w:t>
      </w:r>
      <w:r>
        <w:rPr>
          <w:rFonts w:ascii="Trebuchet MS" w:hAnsi="Trebuchet MS"/>
          <w:i/>
          <w:sz w:val="26"/>
          <w:szCs w:val="26"/>
        </w:rPr>
        <w:t xml:space="preserve"> </w:t>
      </w:r>
    </w:p>
    <w:p w:rsidR="00B25552" w:rsidRDefault="00B25552" w:rsidP="00B25552">
      <w:pPr>
        <w:autoSpaceDE w:val="0"/>
        <w:rPr>
          <w:b/>
          <w:i/>
          <w:color w:val="333399"/>
          <w:sz w:val="28"/>
          <w:szCs w:val="28"/>
        </w:rPr>
      </w:pPr>
      <w:r>
        <w:rPr>
          <w:b/>
          <w:i/>
          <w:color w:val="333399"/>
          <w:sz w:val="28"/>
          <w:szCs w:val="28"/>
        </w:rPr>
        <w:t>Ресурсное обеспечение программы:</w:t>
      </w:r>
    </w:p>
    <w:p w:rsidR="00B25552" w:rsidRDefault="00B25552" w:rsidP="00B25552">
      <w:pPr>
        <w:autoSpaceDE w:val="0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1.Кадровое обеспечение.</w:t>
      </w:r>
    </w:p>
    <w:p w:rsidR="00B25552" w:rsidRDefault="00B25552" w:rsidP="00B25552">
      <w:pPr>
        <w:autoSpaceDE w:val="0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Реализация образовательной программы школы обеспечена педагогическими кадрами, имеющими образование, соответствующее профилю преподаваемой дисциплины, занимающимися повышением научно – методического уровня, своей квалификации.</w:t>
      </w:r>
    </w:p>
    <w:p w:rsidR="00B25552" w:rsidRDefault="002523FA" w:rsidP="00B25552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 школе работает 13</w:t>
      </w:r>
      <w:r w:rsidR="00B25552">
        <w:rPr>
          <w:sz w:val="28"/>
          <w:szCs w:val="28"/>
        </w:rPr>
        <w:t xml:space="preserve"> учителей.</w:t>
      </w:r>
    </w:p>
    <w:p w:rsidR="00B25552" w:rsidRDefault="002523FA" w:rsidP="00B25552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 13 педагогов </w:t>
      </w:r>
      <w:proofErr w:type="gramStart"/>
      <w:r>
        <w:rPr>
          <w:sz w:val="28"/>
          <w:szCs w:val="28"/>
        </w:rPr>
        <w:t>аттестованы</w:t>
      </w:r>
      <w:proofErr w:type="gramEnd"/>
      <w:r>
        <w:rPr>
          <w:sz w:val="28"/>
          <w:szCs w:val="28"/>
        </w:rPr>
        <w:t xml:space="preserve"> -13 (100</w:t>
      </w:r>
      <w:r w:rsidR="00B25552">
        <w:rPr>
          <w:sz w:val="28"/>
          <w:szCs w:val="28"/>
        </w:rPr>
        <w:t xml:space="preserve">%): </w:t>
      </w:r>
    </w:p>
    <w:p w:rsidR="002523FA" w:rsidRDefault="002523FA" w:rsidP="00B25552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2 учител</w:t>
      </w:r>
      <w:proofErr w:type="gramStart"/>
      <w:r>
        <w:rPr>
          <w:sz w:val="28"/>
          <w:szCs w:val="28"/>
        </w:rPr>
        <w:t>я</w:t>
      </w:r>
      <w:r w:rsidR="00B25552">
        <w:rPr>
          <w:sz w:val="28"/>
          <w:szCs w:val="28"/>
        </w:rPr>
        <w:t>-</w:t>
      </w:r>
      <w:proofErr w:type="gramEnd"/>
      <w:r w:rsidR="00B25552">
        <w:rPr>
          <w:sz w:val="28"/>
          <w:szCs w:val="28"/>
        </w:rPr>
        <w:t xml:space="preserve">  имеют перв</w:t>
      </w:r>
      <w:r>
        <w:rPr>
          <w:sz w:val="28"/>
          <w:szCs w:val="28"/>
        </w:rPr>
        <w:t>ую квалификационную категорию, 11 учителей – соответствуют занимаемой должности. Педагог-библиотекарь аттестован на соответствие занимаемой должности.</w:t>
      </w:r>
    </w:p>
    <w:p w:rsidR="00B25552" w:rsidRDefault="002523FA" w:rsidP="00B25552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10 учителей  имеют высшее образование, 2 учителя </w:t>
      </w:r>
      <w:r w:rsidR="00B25552">
        <w:rPr>
          <w:sz w:val="28"/>
          <w:szCs w:val="28"/>
        </w:rPr>
        <w:t xml:space="preserve"> среднее специальное, один педагог обучается заочно в АГГПУ.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 инспектор по защите прав детства.</w:t>
      </w:r>
    </w:p>
    <w:p w:rsidR="00B25552" w:rsidRDefault="00B25552" w:rsidP="00B25552">
      <w:pPr>
        <w:jc w:val="both"/>
        <w:rPr>
          <w:sz w:val="28"/>
          <w:szCs w:val="28"/>
        </w:rPr>
      </w:pP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 стажу: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33"/>
      </w:tblGrid>
      <w:tr w:rsidR="00B25552" w:rsidTr="003A4D9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52" w:rsidRDefault="00B25552" w:rsidP="003A4D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52" w:rsidRDefault="00B25552" w:rsidP="003A4D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52" w:rsidRDefault="00B25552" w:rsidP="003A4D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лет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52" w:rsidRDefault="00B25552" w:rsidP="003A4D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лет</w:t>
            </w:r>
          </w:p>
        </w:tc>
      </w:tr>
      <w:tr w:rsidR="00B25552" w:rsidTr="003A4D9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52" w:rsidRDefault="002523FA" w:rsidP="003A4D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52" w:rsidRDefault="00B25552" w:rsidP="003A4D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52" w:rsidRDefault="002523FA" w:rsidP="003A4D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52" w:rsidRDefault="002523FA" w:rsidP="003A4D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25552" w:rsidRDefault="002523FA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женщин – 8, мужчин –5</w:t>
      </w:r>
      <w:r w:rsidR="00B25552">
        <w:rPr>
          <w:sz w:val="28"/>
          <w:szCs w:val="28"/>
        </w:rPr>
        <w:t>.</w:t>
      </w:r>
    </w:p>
    <w:p w:rsidR="00B25552" w:rsidRDefault="002523FA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Учителей-выпускников школы –7</w:t>
      </w:r>
      <w:r w:rsidR="00B25552">
        <w:rPr>
          <w:sz w:val="28"/>
          <w:szCs w:val="28"/>
        </w:rPr>
        <w:t>.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коллектива — 50 лет.</w:t>
      </w:r>
    </w:p>
    <w:p w:rsidR="00B25552" w:rsidRDefault="00B25552" w:rsidP="00B25552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отраслевые награды:</w:t>
      </w:r>
    </w:p>
    <w:p w:rsidR="00B25552" w:rsidRDefault="00B25552" w:rsidP="00B2555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«Почетный работник общего образования»- 1 учитель;</w:t>
      </w:r>
    </w:p>
    <w:p w:rsidR="00B25552" w:rsidRDefault="00B25552" w:rsidP="00B2555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министерства </w:t>
      </w:r>
      <w:r w:rsidR="002523FA">
        <w:rPr>
          <w:sz w:val="28"/>
          <w:szCs w:val="28"/>
        </w:rPr>
        <w:t>образования Амурской области – 2 учителя</w:t>
      </w:r>
      <w:r>
        <w:rPr>
          <w:sz w:val="28"/>
          <w:szCs w:val="28"/>
        </w:rPr>
        <w:t>.</w:t>
      </w:r>
    </w:p>
    <w:p w:rsidR="00B25552" w:rsidRDefault="00B25552" w:rsidP="00B25552">
      <w:pPr>
        <w:jc w:val="both"/>
        <w:rPr>
          <w:rFonts w:ascii="DejaVu Sans" w:hAnsi="DejaVu Sans"/>
          <w:sz w:val="28"/>
          <w:szCs w:val="28"/>
        </w:rPr>
      </w:pPr>
      <w:r>
        <w:rPr>
          <w:sz w:val="28"/>
          <w:szCs w:val="28"/>
        </w:rPr>
        <w:t>Количество педагогов, прошедших курсову</w:t>
      </w:r>
      <w:r w:rsidR="002523FA">
        <w:rPr>
          <w:sz w:val="28"/>
          <w:szCs w:val="28"/>
        </w:rPr>
        <w:t>ю подготовку своевременно -100</w:t>
      </w:r>
      <w:r>
        <w:rPr>
          <w:rFonts w:ascii="DejaVu Sans" w:hAnsi="DejaVu Sans"/>
          <w:sz w:val="28"/>
          <w:szCs w:val="28"/>
        </w:rPr>
        <w:t>%</w:t>
      </w:r>
    </w:p>
    <w:p w:rsidR="00B25552" w:rsidRDefault="00B25552" w:rsidP="00B25552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Система  повышения   квалификации  учителей школы   складывается  из самообразования,   методической  работы,  работы  теоретико-методических семинаров и курсовой подготовки педагогических кадров.</w:t>
      </w:r>
    </w:p>
    <w:p w:rsidR="00B25552" w:rsidRDefault="00B25552" w:rsidP="00B25552">
      <w:pPr>
        <w:pStyle w:val="31"/>
        <w:ind w:left="0"/>
      </w:pPr>
      <w:r>
        <w:t>В школе ведется  систематическая работа по изучению и внедрению  инновационных образовательных технологий:</w:t>
      </w:r>
    </w:p>
    <w:p w:rsidR="00B25552" w:rsidRDefault="00B25552" w:rsidP="00B25552">
      <w:pPr>
        <w:pStyle w:val="31"/>
        <w:numPr>
          <w:ilvl w:val="0"/>
          <w:numId w:val="4"/>
        </w:numPr>
      </w:pPr>
      <w:r>
        <w:t>Все педагоги школы владеют информацией о современных педагогических технологиях (в рамках  работы «Школы педагогического мастерства» регулярно проводятся методические консультации и теоретические семинары по изучению новых педагогических технологий);</w:t>
      </w:r>
    </w:p>
    <w:p w:rsidR="00B25552" w:rsidRDefault="002523FA" w:rsidP="00B25552">
      <w:pPr>
        <w:pStyle w:val="31"/>
        <w:numPr>
          <w:ilvl w:val="0"/>
          <w:numId w:val="4"/>
        </w:numPr>
      </w:pPr>
      <w:r>
        <w:t>90</w:t>
      </w:r>
      <w:r w:rsidR="00B25552">
        <w:t>% учителей используют различные технологии полностью или приемы поэлементно;</w:t>
      </w:r>
    </w:p>
    <w:p w:rsidR="00B25552" w:rsidRDefault="002523FA" w:rsidP="00B25552">
      <w:pPr>
        <w:pStyle w:val="31"/>
        <w:numPr>
          <w:ilvl w:val="0"/>
          <w:numId w:val="4"/>
        </w:numPr>
      </w:pPr>
      <w:r>
        <w:t>100</w:t>
      </w:r>
      <w:r w:rsidR="00B25552">
        <w:t xml:space="preserve">% педагогов используют в своей работе информационные технологии, используют возможности сети </w:t>
      </w:r>
      <w:r w:rsidR="00B25552">
        <w:rPr>
          <w:lang w:val="en-US"/>
        </w:rPr>
        <w:t>Internet</w:t>
      </w:r>
      <w:r w:rsidR="00B25552">
        <w:t>;</w:t>
      </w:r>
    </w:p>
    <w:p w:rsidR="00B25552" w:rsidRDefault="00B25552" w:rsidP="00B25552">
      <w:pPr>
        <w:pStyle w:val="31"/>
        <w:numPr>
          <w:ilvl w:val="0"/>
          <w:numId w:val="4"/>
        </w:numPr>
      </w:pPr>
      <w:r>
        <w:t xml:space="preserve"> Активно используются возможности мультимедийного кабинета при проведении уроков и внеклассных мероприятий,</w:t>
      </w:r>
    </w:p>
    <w:p w:rsidR="00B25552" w:rsidRDefault="00B25552" w:rsidP="00B25552">
      <w:pPr>
        <w:pStyle w:val="31"/>
        <w:numPr>
          <w:ilvl w:val="0"/>
          <w:numId w:val="4"/>
        </w:numPr>
      </w:pPr>
      <w:r>
        <w:t>Используются возможности кабинета информатики для подготовки к  ЕГЭ;</w:t>
      </w:r>
    </w:p>
    <w:p w:rsidR="00B25552" w:rsidRDefault="00B25552" w:rsidP="00B25552">
      <w:pPr>
        <w:autoSpaceDE w:val="0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Научно-методическая поддержка образовательной программы осуществляется через деятельность методической службы школы.</w:t>
      </w:r>
    </w:p>
    <w:p w:rsidR="00B25552" w:rsidRDefault="00B25552" w:rsidP="00B25552">
      <w:pPr>
        <w:autoSpaceDE w:val="0"/>
        <w:rPr>
          <w:b/>
          <w:bCs/>
          <w:iCs/>
          <w:color w:val="000000"/>
          <w:sz w:val="28"/>
        </w:rPr>
      </w:pPr>
    </w:p>
    <w:p w:rsidR="00B25552" w:rsidRDefault="00B25552" w:rsidP="00B25552">
      <w:pPr>
        <w:autoSpaceDE w:val="0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2.Учебно-методическое, материально-техническое  и информационное обеспечение.</w:t>
      </w:r>
    </w:p>
    <w:p w:rsidR="00B25552" w:rsidRDefault="00B25552" w:rsidP="00B25552">
      <w:pPr>
        <w:autoSpaceDE w:val="0"/>
        <w:ind w:left="360"/>
        <w:rPr>
          <w:sz w:val="28"/>
          <w:szCs w:val="28"/>
        </w:rPr>
      </w:pPr>
      <w:r>
        <w:rPr>
          <w:bCs/>
          <w:iCs/>
          <w:color w:val="000000"/>
          <w:sz w:val="28"/>
        </w:rPr>
        <w:lastRenderedPageBreak/>
        <w:t>Реализация основных образовательных программ каждого модуля обеспечена учебными программами и учебниками, утвержденными Федеральным перечнем учебников, методическими материалами для учителей. Необходимо дополнить учебно-методический комплекс печатными материалами для учащихся (тетради, хрестоматии, атласы и т.д.). Библиотечный фонд укомплектован основной учебной литературой по всем областям учебного  плана</w:t>
      </w:r>
      <w:proofErr w:type="gramStart"/>
      <w:r>
        <w:rPr>
          <w:bCs/>
          <w:iCs/>
          <w:color w:val="000000"/>
          <w:sz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Фонд учебников постоянно обновляется и содержит издания, выпущенные за последние 5 лет. Библиотека имеет достаточное количество справочно-библиографических и периодических изданий.</w:t>
      </w:r>
    </w:p>
    <w:p w:rsidR="00B25552" w:rsidRDefault="00B25552" w:rsidP="00B25552">
      <w:pPr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Образовательный процесс обеспечен доступом к современным поисковым системам с использованием  Интернета.</w:t>
      </w:r>
    </w:p>
    <w:p w:rsidR="00B25552" w:rsidRDefault="00B25552" w:rsidP="00B25552">
      <w:pPr>
        <w:pStyle w:val="31"/>
        <w:ind w:left="0"/>
      </w:pPr>
      <w:r>
        <w:t>Учебное оборудование кабинетов обеспечивает потребности реализации основных образовательных программ.</w:t>
      </w:r>
    </w:p>
    <w:p w:rsidR="00B25552" w:rsidRDefault="00B25552" w:rsidP="00B25552">
      <w:pPr>
        <w:pStyle w:val="31"/>
        <w:ind w:left="0"/>
        <w:rPr>
          <w:bCs/>
          <w:iCs/>
        </w:rPr>
      </w:pPr>
      <w:r>
        <w:t xml:space="preserve">Продолжается положительная тенденция по пополнению материально-технической базы учебных кабинетов, способствующих повышению профессионализма педагогов: осуществляется выход в систему «Интернет», </w:t>
      </w:r>
      <w:r>
        <w:rPr>
          <w:bCs/>
          <w:iCs/>
        </w:rPr>
        <w:t xml:space="preserve">используются   энциклопедические возможности </w:t>
      </w:r>
      <w:r>
        <w:rPr>
          <w:bCs/>
          <w:iCs/>
          <w:lang w:val="en-US"/>
        </w:rPr>
        <w:t>Internet</w:t>
      </w:r>
      <w:r>
        <w:rPr>
          <w:bCs/>
          <w:iCs/>
        </w:rPr>
        <w:t xml:space="preserve"> при изучении учебных предметов,</w:t>
      </w:r>
      <w:r>
        <w:t xml:space="preserve"> используется база  кабинета информатики, </w:t>
      </w:r>
      <w:r>
        <w:rPr>
          <w:bCs/>
          <w:iCs/>
        </w:rPr>
        <w:t>создано  единое  информационное  пространство  через  сайт школы.</w:t>
      </w:r>
    </w:p>
    <w:p w:rsidR="00B25552" w:rsidRDefault="00B25552" w:rsidP="00B2555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В  7 кабинетах рабочее место учителя оснащено компьютером. </w:t>
      </w:r>
      <w:proofErr w:type="gramStart"/>
      <w:r>
        <w:rPr>
          <w:sz w:val="28"/>
          <w:szCs w:val="28"/>
        </w:rPr>
        <w:t xml:space="preserve">В школе имеются: 5 компьютеров у административно-хозяйственной службы, </w:t>
      </w:r>
      <w:r w:rsidR="00341283">
        <w:rPr>
          <w:sz w:val="28"/>
          <w:szCs w:val="28"/>
        </w:rPr>
        <w:t>16 в кабинетах,</w:t>
      </w:r>
      <w:r>
        <w:rPr>
          <w:sz w:val="28"/>
          <w:szCs w:val="28"/>
        </w:rPr>
        <w:t xml:space="preserve"> 1 мультимедийный проектор,  3 музыкальных центра, 2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плеера, 1 проигрыватель </w:t>
      </w:r>
      <w:r>
        <w:rPr>
          <w:bCs/>
          <w:iCs/>
          <w:sz w:val="28"/>
          <w:szCs w:val="28"/>
          <w:lang w:val="en-US"/>
        </w:rPr>
        <w:t>DVD</w:t>
      </w:r>
      <w:r>
        <w:rPr>
          <w:bCs/>
          <w:iCs/>
          <w:sz w:val="28"/>
          <w:szCs w:val="28"/>
        </w:rPr>
        <w:t>/ видеомагнитофон</w:t>
      </w:r>
      <w:r>
        <w:rPr>
          <w:sz w:val="28"/>
          <w:szCs w:val="28"/>
        </w:rPr>
        <w:t xml:space="preserve">,  7 телевизоров,  7 принтеров, 3 сканера, </w:t>
      </w:r>
      <w:r w:rsidR="00341283">
        <w:rPr>
          <w:sz w:val="28"/>
          <w:szCs w:val="28"/>
        </w:rPr>
        <w:t>ксерокс, акустическая система, 2 цифровых</w:t>
      </w:r>
      <w:r>
        <w:rPr>
          <w:sz w:val="28"/>
          <w:szCs w:val="28"/>
        </w:rPr>
        <w:t xml:space="preserve"> фотоаппарат</w:t>
      </w:r>
      <w:r w:rsidR="00341283">
        <w:rPr>
          <w:sz w:val="28"/>
          <w:szCs w:val="28"/>
        </w:rPr>
        <w:t>ов, 2 видеокамеры, 3 АРМУ</w:t>
      </w:r>
      <w:r>
        <w:rPr>
          <w:sz w:val="28"/>
          <w:szCs w:val="28"/>
        </w:rPr>
        <w:t>.</w:t>
      </w:r>
      <w:proofErr w:type="gramEnd"/>
    </w:p>
    <w:p w:rsidR="00B25552" w:rsidRDefault="00B25552" w:rsidP="00B25552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 школе соблюдены санитарно-гигиенические требования к процессу обучения, созданы комфортные санитарно – бытовые условия. Соблюдаются требования пожарной и электробезопасности, охраны труда. Выполняется текущий ремонт и по графику, утвержденному органами местного самоуправления, капитальный ремонт. Оформление школы, учебных кабинетов, пришкольной территории способствует эстетическому развитию учащихся, созданию комфортных условий обучения.</w:t>
      </w:r>
    </w:p>
    <w:p w:rsidR="00B25552" w:rsidRDefault="00B25552" w:rsidP="00B25552">
      <w:pPr>
        <w:autoSpaceDE w:val="0"/>
        <w:rPr>
          <w:sz w:val="28"/>
          <w:szCs w:val="28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  <w:rPr>
          <w:i/>
          <w:color w:val="333399"/>
          <w:sz w:val="28"/>
          <w:szCs w:val="28"/>
        </w:rPr>
      </w:pPr>
      <w:r>
        <w:rPr>
          <w:b/>
          <w:bCs/>
          <w:i/>
          <w:color w:val="333399"/>
          <w:sz w:val="28"/>
          <w:szCs w:val="28"/>
        </w:rPr>
        <w:t>Управление реализацией образовательной программы</w:t>
      </w:r>
      <w:r>
        <w:rPr>
          <w:i/>
          <w:color w:val="333399"/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1.  </w:t>
      </w:r>
      <w:r>
        <w:rPr>
          <w:color w:val="000000"/>
          <w:spacing w:val="-1"/>
          <w:sz w:val="28"/>
          <w:szCs w:val="28"/>
        </w:rPr>
        <w:t xml:space="preserve">Школа осуществляет управление реализацией образовательной программы в </w:t>
      </w:r>
      <w:r>
        <w:rPr>
          <w:color w:val="000000"/>
          <w:sz w:val="28"/>
          <w:szCs w:val="28"/>
        </w:rPr>
        <w:t>соответствии с нормативно- правовым обеспечением деятельности</w:t>
      </w:r>
      <w:r>
        <w:rPr>
          <w:sz w:val="28"/>
          <w:szCs w:val="28"/>
        </w:rPr>
        <w:t xml:space="preserve"> общеобразовательного учреждения.</w:t>
      </w:r>
    </w:p>
    <w:p w:rsidR="00B25552" w:rsidRDefault="00B25552" w:rsidP="00B25552">
      <w:pPr>
        <w:pStyle w:val="a3"/>
        <w:shd w:val="clear" w:color="auto" w:fill="FFFFFF"/>
        <w:spacing w:before="0" w:after="0"/>
        <w:ind w:right="538"/>
        <w:rPr>
          <w:spacing w:val="-2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Реализация целей и задач образовательной программы осуществляется</w:t>
      </w:r>
      <w:r>
        <w:rPr>
          <w:sz w:val="28"/>
          <w:szCs w:val="28"/>
        </w:rPr>
        <w:br/>
        <w:t>посредством организационной модели управления образовательным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учреждением. </w:t>
      </w:r>
    </w:p>
    <w:p w:rsidR="002523FA" w:rsidRDefault="002523FA" w:rsidP="00B25552">
      <w:pPr>
        <w:pStyle w:val="a3"/>
        <w:shd w:val="clear" w:color="auto" w:fill="FFFFFF"/>
        <w:spacing w:before="0" w:after="0"/>
        <w:ind w:right="538"/>
        <w:rPr>
          <w:spacing w:val="-2"/>
          <w:sz w:val="28"/>
          <w:szCs w:val="28"/>
        </w:rPr>
      </w:pPr>
    </w:p>
    <w:p w:rsidR="002523FA" w:rsidRDefault="002523FA" w:rsidP="00B25552">
      <w:pPr>
        <w:pStyle w:val="a3"/>
        <w:shd w:val="clear" w:color="auto" w:fill="FFFFFF"/>
        <w:spacing w:before="0" w:after="0"/>
        <w:ind w:right="538"/>
        <w:rPr>
          <w:spacing w:val="-2"/>
          <w:sz w:val="28"/>
          <w:szCs w:val="28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  <w:ind w:right="538"/>
      </w:pPr>
    </w:p>
    <w:p w:rsidR="00B25552" w:rsidRDefault="00B25552" w:rsidP="00B25552">
      <w:pPr>
        <w:pStyle w:val="a3"/>
        <w:shd w:val="clear" w:color="auto" w:fill="FFFFFF"/>
        <w:spacing w:before="0" w:after="0"/>
        <w:ind w:right="538"/>
      </w:pPr>
    </w:p>
    <w:p w:rsidR="00B25552" w:rsidRDefault="00B25552" w:rsidP="00B25552">
      <w:pPr>
        <w:jc w:val="center"/>
        <w:rPr>
          <w:b/>
          <w:iCs/>
          <w:color w:val="333399"/>
          <w:sz w:val="28"/>
          <w:szCs w:val="28"/>
        </w:rPr>
      </w:pPr>
      <w:r>
        <w:rPr>
          <w:b/>
          <w:iCs/>
          <w:color w:val="333399"/>
          <w:sz w:val="28"/>
          <w:szCs w:val="28"/>
        </w:rPr>
        <w:lastRenderedPageBreak/>
        <w:t>Структура управления</w: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12065" t="10160" r="6985" b="88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1.9pt;margin-top:4.2pt;width:126pt;height:2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" fillcolor="#cfc" strokeweight=".5pt">
                <v:textbox inset="7.45pt,3.85pt,7.45pt,3.85pt">
                  <w:txbxContent>
                    <w:p w:rsidR="003A4D94" w:rsidRDefault="003A4D94" w:rsidP="00B25552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53340</wp:posOffset>
                </wp:positionV>
                <wp:extent cx="1943100" cy="342900"/>
                <wp:effectExtent l="12065" t="10160" r="6985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-18.1pt;margin-top:4.2pt;width:153pt;height:2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" fillcolor="#fc0" strokeweight=".5pt">
                <v:textbox inset="7.45pt,3.85pt,7.45pt,3.85pt">
                  <w:txbxContent>
                    <w:p w:rsidR="003A4D94" w:rsidRDefault="003A4D94" w:rsidP="00B25552">
                      <w: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12065" t="10160" r="6985" b="889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pPr>
                              <w:jc w:val="center"/>
                            </w:pPr>
                            <w:r>
                              <w:t>РОО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341.9pt;margin-top:4.2pt;width:126pt;height:2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" fillcolor="#fc0" strokeweight=".5pt">
                <v:textbox inset="7.45pt,3.85pt,7.45pt,3.85pt">
                  <w:txbxContent>
                    <w:p w:rsidR="003A4D94" w:rsidRDefault="003A4D94" w:rsidP="00B25552">
                      <w:pPr>
                        <w:jc w:val="center"/>
                      </w:pPr>
                      <w:r>
                        <w:t>РОО</w:t>
                      </w:r>
                    </w:p>
                  </w:txbxContent>
                </v:textbox>
              </v:shape>
            </w:pict>
          </mc:Fallback>
        </mc:AlternateConten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0" cy="228600"/>
                <wp:effectExtent l="60960" t="11430" r="53340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6F0F95" id="Прямая соединительная линия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2pt" to="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TB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343535" cy="0"/>
                <wp:effectExtent l="22860" t="59055" r="5080" b="552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6BB50" id="Прямая соединительная линия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2pt" to="16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685800" cy="0"/>
                <wp:effectExtent l="13335" t="59055" r="15240" b="552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EB1E6"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2pt" to="34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650240</wp:posOffset>
                </wp:positionV>
                <wp:extent cx="114300" cy="0"/>
                <wp:effectExtent l="13335" t="59055" r="1524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3B54BA" id="Прямая соединительная линия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1.2pt" to="38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2364740</wp:posOffset>
                </wp:positionV>
                <wp:extent cx="1143000" cy="228600"/>
                <wp:effectExtent l="32385" t="59055" r="571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0FCD0" id="Прямая соединительная линия 24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86.2pt" to="387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1450340</wp:posOffset>
                </wp:positionV>
                <wp:extent cx="228600" cy="0"/>
                <wp:effectExtent l="13335" t="59055" r="15240" b="552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C43F1" id="Прямая соединительная линия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4.2pt" to="22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8n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1336040</wp:posOffset>
                </wp:positionV>
                <wp:extent cx="457200" cy="0"/>
                <wp:effectExtent l="22860" t="59055" r="5715" b="552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1296F"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5.2pt" to="99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878840</wp:posOffset>
                </wp:positionV>
                <wp:extent cx="572135" cy="228600"/>
                <wp:effectExtent l="13335" t="59055" r="3365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F32B0" id="Прямая соединительная линия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9.2pt" to="324.0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2628900" cy="228600"/>
                <wp:effectExtent l="22860" t="11430" r="5715" b="552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449E8"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2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193040</wp:posOffset>
                </wp:positionV>
                <wp:extent cx="1028700" cy="228600"/>
                <wp:effectExtent l="32385" t="11430" r="5715" b="552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38BE1" id="Прямая соединительная линия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2pt" to="2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193040</wp:posOffset>
                </wp:positionV>
                <wp:extent cx="114300" cy="1714500"/>
                <wp:effectExtent l="60960" t="11430" r="5715" b="266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714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F60E9" id="Прямая соединительная линия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2pt" to="22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193040</wp:posOffset>
                </wp:positionV>
                <wp:extent cx="572135" cy="914400"/>
                <wp:effectExtent l="13335" t="11430" r="52705" b="457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9E63A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2pt" to="270.0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456AIAAMY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193040</wp:posOffset>
                </wp:positionV>
                <wp:extent cx="685800" cy="914400"/>
                <wp:effectExtent l="51435" t="11430" r="5715" b="457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5386BF" id="Прямая соединительная линия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2pt" to="2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1106170</wp:posOffset>
                </wp:positionV>
                <wp:extent cx="1143000" cy="701040"/>
                <wp:effectExtent l="12065" t="10160" r="698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01040"/>
                        </a:xfrm>
                        <a:prstGeom prst="rect">
                          <a:avLst/>
                        </a:prstGeom>
                        <a:solidFill>
                          <a:srgbClr val="FFF0E1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Библиотечно-информационная служба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-27.1pt;margin-top:87.1pt;width:90pt;height:55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" fillcolor="#fff0e1" strokeweight=".5pt">
                <v:textbox inset="7.45pt,3.85pt,7.45pt,3.85pt">
                  <w:txbxContent>
                    <w:p w:rsidR="003A4D94" w:rsidRDefault="003A4D94" w:rsidP="00B25552">
                      <w:r>
                        <w:t>Библиотечно-информационная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420370</wp:posOffset>
                </wp:positionV>
                <wp:extent cx="1371600" cy="457200"/>
                <wp:effectExtent l="12065" t="10160" r="6985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Землячества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69.9pt;margin-top:33.1pt;width:108pt;height:3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" fillcolor="#fc0" strokeweight=".5pt">
                <v:textbox inset="7.45pt,3.85pt,7.45pt,3.85pt">
                  <w:txbxContent>
                    <w:p w:rsidR="003A4D94" w:rsidRDefault="002523FA" w:rsidP="00B25552">
                      <w:r>
                        <w:t>Землячества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420370</wp:posOffset>
                </wp:positionV>
                <wp:extent cx="1257300" cy="457200"/>
                <wp:effectExtent l="12065" t="10160" r="698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pPr>
                              <w:jc w:val="center"/>
                            </w:pPr>
                            <w:r>
                              <w:t>Ученическая конференция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386.9pt;margin-top:33.1pt;width:99pt;height:3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" fillcolor="#fc0" strokeweight=".5pt">
                <v:textbox inset="7.45pt,3.85pt,7.45pt,3.85pt">
                  <w:txbxContent>
                    <w:p w:rsidR="003A4D94" w:rsidRDefault="003A4D94" w:rsidP="00B25552">
                      <w:pPr>
                        <w:jc w:val="center"/>
                      </w:pPr>
                      <w:r>
                        <w:t>Ученическая конференция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1106170</wp:posOffset>
                </wp:positionV>
                <wp:extent cx="1257300" cy="672465"/>
                <wp:effectExtent l="12065" t="10160" r="698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724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224.9pt;margin-top:87.1pt;width:99pt;height:52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" fillcolor="#cfc" strokeweight=".5pt">
                <v:textbox inset="7.45pt,3.85pt,7.45pt,3.85pt">
                  <w:txbxContent>
                    <w:p w:rsidR="003A4D94" w:rsidRDefault="003A4D94" w:rsidP="00B25552">
                      <w:r>
                        <w:t>Заместитель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1106170</wp:posOffset>
                </wp:positionV>
                <wp:extent cx="1371600" cy="672465"/>
                <wp:effectExtent l="12065" t="10160" r="6985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24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98.9pt;margin-top:87.1pt;width:108pt;height:52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" fillcolor="#cfc" strokeweight=".5pt">
                <v:textbox inset="7.45pt,3.85pt,7.45pt,3.85pt">
                  <w:txbxContent>
                    <w:p w:rsidR="003A4D94" w:rsidRDefault="003A4D94" w:rsidP="00B25552">
                      <w:r>
                        <w:t>Заместитель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420370</wp:posOffset>
                </wp:positionV>
                <wp:extent cx="1371600" cy="457200"/>
                <wp:effectExtent l="12065" t="10160" r="6985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Общее собрание школы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-45.1pt;margin-top:33.1pt;width:108pt;height:3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" fillcolor="#fc0" strokeweight=".5pt">
                <v:textbox inset="7.45pt,3.85pt,7.45pt,3.85pt">
                  <w:txbxContent>
                    <w:p w:rsidR="003A4D94" w:rsidRDefault="003A4D94" w:rsidP="00B25552">
                      <w:r>
                        <w:t>Общее собрание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420370</wp:posOffset>
                </wp:positionV>
                <wp:extent cx="1257300" cy="457200"/>
                <wp:effectExtent l="12065" t="10160" r="6985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71.9pt;margin-top:33.1pt;width:99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" fillcolor="#fc0" strokeweight=".5pt">
                <v:textbox inset="7.45pt,3.85pt,7.45pt,3.85pt">
                  <w:txbxContent>
                    <w:p w:rsidR="003A4D94" w:rsidRDefault="003A4D94" w:rsidP="00B25552"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1678940</wp:posOffset>
                </wp:positionV>
                <wp:extent cx="1600200" cy="914400"/>
                <wp:effectExtent l="13335" t="11430" r="43815" b="552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582FA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2.2pt" to="423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b/>
          <w:iCs/>
          <w:sz w:val="28"/>
          <w:szCs w:val="28"/>
        </w:rPr>
        <w:t xml:space="preserve">       </w: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60960</wp:posOffset>
                </wp:positionV>
                <wp:extent cx="0" cy="228600"/>
                <wp:effectExtent l="60960" t="20955" r="5334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E1B6B" id="Прямая соединительная линия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8pt" to="11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176530</wp:posOffset>
                </wp:positionV>
                <wp:extent cx="452755" cy="124460"/>
                <wp:effectExtent l="8255" t="11430" r="3429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1244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0EC7B"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5pt,13.9pt" to="20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556895" cy="124460"/>
                <wp:effectExtent l="32385" t="11430" r="10795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1244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96A0C" id="Прямая соединительная линия 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268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1385570" cy="810260"/>
                <wp:effectExtent l="41910" t="11430" r="10795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5570" cy="810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1D297" id="Прямая соединительная линия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9pt" to="118.1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" strokeweight=".26mm">
                <v:stroke endarrow="block" joinstyle="miter"/>
              </v:line>
            </w:pict>
          </mc:Fallback>
        </mc:AlternateConten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137160</wp:posOffset>
                </wp:positionV>
                <wp:extent cx="3086100" cy="457200"/>
                <wp:effectExtent l="6985" t="5080" r="1206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left:0;text-align:left;margin-left:99.25pt;margin-top:10.8pt;width:243pt;height:36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" fillcolor="#cfc" strokeweight=".5pt">
                <v:textbox inset="7.45pt,3.85pt,7.45pt,3.85pt">
                  <w:txbxContent>
                    <w:p w:rsidR="003A4D94" w:rsidRDefault="003A4D94" w:rsidP="00B25552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172085</wp:posOffset>
                </wp:positionV>
                <wp:extent cx="1257300" cy="668020"/>
                <wp:effectExtent l="6985" t="5715" r="1206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68020"/>
                        </a:xfrm>
                        <a:prstGeom prst="rect">
                          <a:avLst/>
                        </a:prstGeom>
                        <a:solidFill>
                          <a:srgbClr val="FFF0E1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МО учителей начальных классов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9.25pt;margin-top:13.55pt;width:99pt;height:52.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" fillcolor="#fff0e1" strokeweight=".5pt">
                <v:textbox inset="7.45pt,3.85pt,7.45pt,3.85pt">
                  <w:txbxContent>
                    <w:p w:rsidR="003A4D94" w:rsidRDefault="003A4D94" w:rsidP="00B25552">
                      <w:r>
                        <w:t>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167640</wp:posOffset>
                </wp:positionV>
                <wp:extent cx="1219200" cy="571500"/>
                <wp:effectExtent l="12065" t="10795" r="698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0E1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B25552"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left:0;text-align:left;margin-left:320.15pt;margin-top:13.2pt;width:96pt;height:4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" fillcolor="#fff0e1" strokeweight=".5pt">
                <v:textbox inset="7.45pt,3.85pt,7.45pt,3.85pt">
                  <w:txbxContent>
                    <w:p w:rsidR="003A4D94" w:rsidRDefault="003A4D94" w:rsidP="00B25552">
                      <w:r>
                        <w:t>МО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jc w:val="center"/>
        <w:rPr>
          <w:b/>
          <w:iCs/>
          <w:sz w:val="28"/>
          <w:szCs w:val="28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  <w:ind w:right="538"/>
        <w:rPr>
          <w:color w:val="000000"/>
          <w:spacing w:val="-2"/>
          <w:sz w:val="28"/>
          <w:szCs w:val="28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  <w:ind w:right="538"/>
      </w:pPr>
    </w:p>
    <w:p w:rsidR="00B25552" w:rsidRDefault="00B25552" w:rsidP="00B25552">
      <w:pPr>
        <w:pStyle w:val="a3"/>
        <w:shd w:val="clear" w:color="auto" w:fill="FFFFFF"/>
        <w:spacing w:before="0" w:after="0"/>
        <w:ind w:right="53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Ответственными за принятие решений выступают директор,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заместители директора, руководители методических объединений</w:t>
      </w:r>
      <w:r>
        <w:rPr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Управление реализацией образовательной программы представлено в виде плана </w:t>
      </w:r>
      <w:r>
        <w:rPr>
          <w:color w:val="000000"/>
          <w:sz w:val="28"/>
          <w:szCs w:val="28"/>
        </w:rPr>
        <w:t>работы школы на текущий год.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shd w:val="clear" w:color="auto" w:fill="FFFFFF"/>
        <w:spacing w:before="0" w:after="0"/>
        <w:ind w:right="538"/>
        <w:rPr>
          <w:b/>
          <w:i/>
          <w:color w:val="333399"/>
          <w:sz w:val="28"/>
          <w:szCs w:val="28"/>
        </w:rPr>
      </w:pPr>
      <w:r>
        <w:rPr>
          <w:b/>
          <w:i/>
          <w:color w:val="333399"/>
          <w:sz w:val="28"/>
          <w:szCs w:val="28"/>
        </w:rPr>
        <w:t>Оценка качества реализации образовательной программы.</w:t>
      </w:r>
    </w:p>
    <w:p w:rsidR="00B25552" w:rsidRDefault="00B25552" w:rsidP="00B2555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Школа определяет критерии качества реализации образовательной программы по </w:t>
      </w:r>
      <w:r>
        <w:rPr>
          <w:color w:val="000000"/>
          <w:sz w:val="28"/>
          <w:szCs w:val="28"/>
        </w:rPr>
        <w:t>следующим показателям: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численный состав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классов по ступеням;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pacing w:val="-1"/>
          <w:sz w:val="28"/>
          <w:szCs w:val="28"/>
        </w:rPr>
        <w:t xml:space="preserve">коэффициент уровня </w:t>
      </w:r>
      <w:proofErr w:type="spellStart"/>
      <w:r>
        <w:rPr>
          <w:color w:val="000000"/>
          <w:spacing w:val="-1"/>
          <w:sz w:val="28"/>
          <w:szCs w:val="28"/>
        </w:rPr>
        <w:t>обученности</w:t>
      </w:r>
      <w:proofErr w:type="spellEnd"/>
      <w:r>
        <w:rPr>
          <w:color w:val="000000"/>
          <w:spacing w:val="-1"/>
          <w:sz w:val="28"/>
          <w:szCs w:val="28"/>
        </w:rPr>
        <w:t xml:space="preserve"> и коэффициент качества образования по </w:t>
      </w:r>
      <w:r>
        <w:rPr>
          <w:color w:val="000000"/>
          <w:sz w:val="28"/>
          <w:szCs w:val="28"/>
        </w:rPr>
        <w:t>всем предметам,  ступеням, учреждению в целом;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участия обучающихся в олимпиадах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воспитанности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физического развития и здоровья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травматизма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уровень квалификации педагогических кадров;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состояние библиотечного фонда;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6"/>
        </w:numPr>
        <w:shd w:val="clear" w:color="auto" w:fill="FFFFFF"/>
        <w:spacing w:before="0" w:after="0"/>
        <w:ind w:right="53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соответствие содержания образовательной программы обязательному </w:t>
      </w:r>
      <w:r>
        <w:rPr>
          <w:color w:val="000000"/>
          <w:sz w:val="28"/>
          <w:szCs w:val="28"/>
        </w:rPr>
        <w:t>минимуму и государственному образовательному стандарту.</w:t>
      </w:r>
    </w:p>
    <w:p w:rsidR="00B25552" w:rsidRDefault="00B25552" w:rsidP="00B25552">
      <w:pPr>
        <w:pStyle w:val="a3"/>
        <w:shd w:val="clear" w:color="auto" w:fill="FFFFFF"/>
        <w:spacing w:before="0" w:after="0"/>
        <w:ind w:left="80" w:right="538"/>
        <w:rPr>
          <w:sz w:val="28"/>
          <w:szCs w:val="28"/>
        </w:rPr>
      </w:pPr>
      <w:r>
        <w:rPr>
          <w:sz w:val="28"/>
          <w:szCs w:val="28"/>
        </w:rPr>
        <w:t xml:space="preserve">Школой определены  следующие формы оценки степени достижения </w:t>
      </w:r>
    </w:p>
    <w:p w:rsidR="00B25552" w:rsidRDefault="00B25552" w:rsidP="00B25552">
      <w:pPr>
        <w:pStyle w:val="a3"/>
        <w:shd w:val="clear" w:color="auto" w:fill="FFFFFF"/>
        <w:spacing w:before="0" w:after="0"/>
        <w:ind w:right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целей и задач </w:t>
      </w:r>
      <w:r>
        <w:rPr>
          <w:color w:val="000000"/>
          <w:spacing w:val="-1"/>
          <w:sz w:val="28"/>
          <w:szCs w:val="28"/>
        </w:rPr>
        <w:t>образовательной программы: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4"/>
        </w:numPr>
        <w:shd w:val="clear" w:color="auto" w:fill="FFFFFF"/>
        <w:spacing w:before="0" w:after="0"/>
        <w:ind w:right="538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внутришкольный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учебных программ; </w:t>
      </w:r>
    </w:p>
    <w:p w:rsidR="00B25552" w:rsidRDefault="00B25552" w:rsidP="00B25552">
      <w:pPr>
        <w:pStyle w:val="a3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текущий и итоговый контроль успеваемости, срезы знаний;</w:t>
      </w:r>
      <w:r>
        <w:rPr>
          <w:sz w:val="28"/>
          <w:szCs w:val="28"/>
        </w:rPr>
        <w:t xml:space="preserve"> </w:t>
      </w:r>
    </w:p>
    <w:p w:rsidR="00B25552" w:rsidRDefault="00B25552" w:rsidP="00B25552">
      <w:pPr>
        <w:pStyle w:val="a3"/>
        <w:numPr>
          <w:ilvl w:val="0"/>
          <w:numId w:val="14"/>
        </w:numPr>
        <w:shd w:val="clear" w:color="auto" w:fill="FFFFFF"/>
        <w:spacing w:before="0" w:after="0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промежуточная  и государственная (итоговая) </w:t>
      </w:r>
      <w:r>
        <w:rPr>
          <w:color w:val="000000"/>
          <w:spacing w:val="-2"/>
          <w:sz w:val="28"/>
          <w:szCs w:val="28"/>
        </w:rPr>
        <w:t>аттестация.</w:t>
      </w:r>
    </w:p>
    <w:p w:rsidR="006375C4" w:rsidRDefault="00ED7681" w:rsidP="00B25552">
      <w:pPr>
        <w:pStyle w:val="a3"/>
        <w:shd w:val="clear" w:color="auto" w:fill="FFFFFF"/>
        <w:spacing w:before="0"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375C4">
        <w:tab/>
      </w:r>
      <w:r w:rsidR="006375C4">
        <w:tab/>
      </w:r>
      <w:r w:rsidR="006375C4">
        <w:tab/>
        <w:t>«утверждаю»</w:t>
      </w:r>
    </w:p>
    <w:p w:rsidR="006375C4" w:rsidRDefault="00ED7681" w:rsidP="00B25552">
      <w:pPr>
        <w:pStyle w:val="a3"/>
        <w:shd w:val="clear" w:color="auto" w:fill="FFFFFF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5C4">
        <w:tab/>
      </w:r>
      <w:r w:rsidR="006375C4">
        <w:tab/>
      </w:r>
      <w:r w:rsidR="006375C4">
        <w:tab/>
        <w:t>директор МБОУ СОШ</w:t>
      </w:r>
    </w:p>
    <w:p w:rsidR="006375C4" w:rsidRDefault="00ED7681" w:rsidP="00B25552">
      <w:pPr>
        <w:pStyle w:val="a3"/>
        <w:shd w:val="clear" w:color="auto" w:fill="FFFFFF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5C4">
        <w:tab/>
        <w:t xml:space="preserve">            с.Албазино</w:t>
      </w:r>
    </w:p>
    <w:p w:rsidR="006375C4" w:rsidRDefault="00ED7681" w:rsidP="00B25552">
      <w:pPr>
        <w:pStyle w:val="a3"/>
        <w:shd w:val="clear" w:color="auto" w:fill="FFFFFF"/>
        <w:spacing w:before="0" w:after="0"/>
      </w:pPr>
      <w:r>
        <w:t xml:space="preserve">                                  </w:t>
      </w:r>
      <w:r w:rsidR="006375C4">
        <w:tab/>
      </w:r>
      <w:r w:rsidR="006375C4">
        <w:tab/>
      </w:r>
      <w:r w:rsidR="006375C4">
        <w:tab/>
      </w:r>
      <w:r>
        <w:tab/>
      </w:r>
      <w:r>
        <w:tab/>
      </w:r>
      <w:r>
        <w:tab/>
      </w:r>
      <w:r>
        <w:tab/>
      </w:r>
      <w:r w:rsidR="006375C4">
        <w:t>______ В.В. Матвеева</w:t>
      </w:r>
    </w:p>
    <w:p w:rsidR="006375C4" w:rsidRDefault="006375C4" w:rsidP="00B25552">
      <w:pPr>
        <w:pStyle w:val="a3"/>
        <w:shd w:val="clear" w:color="auto" w:fill="FFFFFF"/>
        <w:spacing w:before="0" w:after="0"/>
      </w:pPr>
      <w:r>
        <w:tab/>
      </w:r>
      <w:r>
        <w:tab/>
      </w:r>
      <w:r w:rsidR="00ED7681">
        <w:t xml:space="preserve">                                                                                   </w:t>
      </w:r>
      <w:r>
        <w:t>приказ №____</w:t>
      </w:r>
      <w:proofErr w:type="gramStart"/>
      <w:r>
        <w:t>от</w:t>
      </w:r>
      <w:proofErr w:type="gramEnd"/>
      <w:r>
        <w:t>______</w:t>
      </w:r>
    </w:p>
    <w:p w:rsidR="00B25552" w:rsidRDefault="006375C4" w:rsidP="00B25552">
      <w:pPr>
        <w:pStyle w:val="a3"/>
        <w:shd w:val="clear" w:color="auto" w:fill="FFFFFF"/>
        <w:spacing w:before="0" w:after="0"/>
      </w:pPr>
      <w:r>
        <w:tab/>
        <w:t xml:space="preserve"> </w:t>
      </w:r>
      <w:r>
        <w:tab/>
      </w: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Pr="006375C4" w:rsidRDefault="006375C4" w:rsidP="006375C4">
      <w:pPr>
        <w:pStyle w:val="a3"/>
        <w:shd w:val="clear" w:color="auto" w:fill="FFFFFF"/>
        <w:spacing w:before="0" w:after="0"/>
        <w:jc w:val="center"/>
        <w:rPr>
          <w:sz w:val="48"/>
        </w:rPr>
      </w:pPr>
      <w:r w:rsidRPr="006375C4">
        <w:rPr>
          <w:sz w:val="48"/>
        </w:rPr>
        <w:t>Образовательная программа муниципального бюджетного общеобразовательного учреждения средней общеобразовательной школы с.Албазино</w:t>
      </w:r>
    </w:p>
    <w:p w:rsidR="006375C4" w:rsidRPr="006375C4" w:rsidRDefault="006375C4" w:rsidP="006375C4">
      <w:pPr>
        <w:pStyle w:val="a3"/>
        <w:shd w:val="clear" w:color="auto" w:fill="FFFFFF"/>
        <w:spacing w:before="0" w:after="0"/>
        <w:jc w:val="center"/>
        <w:rPr>
          <w:sz w:val="48"/>
        </w:rPr>
      </w:pPr>
    </w:p>
    <w:p w:rsidR="00B25552" w:rsidRPr="006375C4" w:rsidRDefault="00B25552" w:rsidP="00B25552">
      <w:pPr>
        <w:pStyle w:val="a3"/>
        <w:shd w:val="clear" w:color="auto" w:fill="FFFFFF"/>
        <w:spacing w:before="0" w:after="0"/>
        <w:rPr>
          <w:sz w:val="48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Default="006375C4" w:rsidP="00B25552">
      <w:pPr>
        <w:pStyle w:val="a3"/>
        <w:shd w:val="clear" w:color="auto" w:fill="FFFFFF"/>
        <w:spacing w:before="0" w:after="0"/>
      </w:pPr>
    </w:p>
    <w:p w:rsidR="006375C4" w:rsidRPr="006375C4" w:rsidRDefault="00ED7681" w:rsidP="006375C4">
      <w:pPr>
        <w:pStyle w:val="a3"/>
        <w:shd w:val="clear" w:color="auto" w:fill="FFFFFF"/>
        <w:spacing w:before="0" w:after="0"/>
        <w:jc w:val="center"/>
        <w:rPr>
          <w:sz w:val="36"/>
        </w:rPr>
      </w:pPr>
      <w:r>
        <w:rPr>
          <w:sz w:val="36"/>
        </w:rPr>
        <w:t xml:space="preserve">На </w:t>
      </w:r>
      <w:r w:rsidR="006375C4" w:rsidRPr="006375C4">
        <w:rPr>
          <w:sz w:val="36"/>
        </w:rPr>
        <w:t>20</w:t>
      </w:r>
      <w:r>
        <w:rPr>
          <w:sz w:val="36"/>
        </w:rPr>
        <w:t>14-2017</w:t>
      </w:r>
      <w:r w:rsidR="006375C4" w:rsidRPr="006375C4">
        <w:rPr>
          <w:sz w:val="36"/>
        </w:rPr>
        <w:t xml:space="preserve"> учебный год</w:t>
      </w:r>
    </w:p>
    <w:p w:rsidR="00B25552" w:rsidRPr="006375C4" w:rsidRDefault="00B25552" w:rsidP="00B25552">
      <w:pPr>
        <w:pStyle w:val="a3"/>
        <w:shd w:val="clear" w:color="auto" w:fill="FFFFFF"/>
        <w:spacing w:before="0" w:after="0"/>
        <w:rPr>
          <w:sz w:val="36"/>
        </w:rPr>
      </w:pPr>
    </w:p>
    <w:p w:rsidR="00B25552" w:rsidRPr="006375C4" w:rsidRDefault="00B25552" w:rsidP="00B25552">
      <w:pPr>
        <w:pStyle w:val="a3"/>
        <w:shd w:val="clear" w:color="auto" w:fill="FFFFFF"/>
        <w:spacing w:before="0" w:after="0"/>
        <w:rPr>
          <w:sz w:val="36"/>
        </w:rPr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B25552" w:rsidRDefault="00B25552" w:rsidP="00B25552">
      <w:pPr>
        <w:pStyle w:val="a3"/>
        <w:shd w:val="clear" w:color="auto" w:fill="FFFFFF"/>
        <w:spacing w:before="0" w:after="0"/>
        <w:jc w:val="center"/>
      </w:pPr>
    </w:p>
    <w:p w:rsidR="005E6FB3" w:rsidRDefault="005E6FB3" w:rsidP="00B25552"/>
    <w:sectPr w:rsidR="005E6FB3" w:rsidSect="00ED7681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83"/>
    <w:rsid w:val="002523FA"/>
    <w:rsid w:val="00341283"/>
    <w:rsid w:val="003A4D94"/>
    <w:rsid w:val="00515F55"/>
    <w:rsid w:val="005E6FB3"/>
    <w:rsid w:val="006375C4"/>
    <w:rsid w:val="00B25552"/>
    <w:rsid w:val="00D31383"/>
    <w:rsid w:val="00E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55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B25552"/>
    <w:pPr>
      <w:keepNext/>
      <w:numPr>
        <w:ilvl w:val="4"/>
        <w:numId w:val="1"/>
      </w:numPr>
      <w:ind w:left="80" w:firstLine="0"/>
      <w:outlineLvl w:val="4"/>
    </w:pPr>
    <w:rPr>
      <w:rFonts w:eastAsia="Arial Unicode MS"/>
      <w:b/>
      <w:bCs/>
      <w:i/>
      <w:iCs/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B25552"/>
    <w:rPr>
      <w:rFonts w:ascii="Times New Roman" w:eastAsia="Arial Unicode MS" w:hAnsi="Times New Roman" w:cs="Times New Roman"/>
      <w:b/>
      <w:bCs/>
      <w:i/>
      <w:iCs/>
      <w:color w:val="333399"/>
      <w:sz w:val="28"/>
      <w:szCs w:val="24"/>
      <w:lang w:eastAsia="ar-SA"/>
    </w:rPr>
  </w:style>
  <w:style w:type="paragraph" w:styleId="a3">
    <w:name w:val="Normal (Web)"/>
    <w:basedOn w:val="a"/>
    <w:rsid w:val="00B25552"/>
    <w:pPr>
      <w:spacing w:before="280" w:after="280"/>
    </w:pPr>
  </w:style>
  <w:style w:type="paragraph" w:customStyle="1" w:styleId="31">
    <w:name w:val="Основной текст с отступом 31"/>
    <w:basedOn w:val="a"/>
    <w:rsid w:val="00B25552"/>
    <w:pPr>
      <w:ind w:left="-180"/>
    </w:pPr>
    <w:rPr>
      <w:sz w:val="28"/>
      <w:szCs w:val="28"/>
    </w:rPr>
  </w:style>
  <w:style w:type="paragraph" w:styleId="a4">
    <w:name w:val="Body Text Indent"/>
    <w:basedOn w:val="a"/>
    <w:link w:val="a5"/>
    <w:rsid w:val="00B255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2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523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55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B25552"/>
    <w:pPr>
      <w:keepNext/>
      <w:numPr>
        <w:ilvl w:val="4"/>
        <w:numId w:val="1"/>
      </w:numPr>
      <w:ind w:left="80" w:firstLine="0"/>
      <w:outlineLvl w:val="4"/>
    </w:pPr>
    <w:rPr>
      <w:rFonts w:eastAsia="Arial Unicode MS"/>
      <w:b/>
      <w:bCs/>
      <w:i/>
      <w:iCs/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B25552"/>
    <w:rPr>
      <w:rFonts w:ascii="Times New Roman" w:eastAsia="Arial Unicode MS" w:hAnsi="Times New Roman" w:cs="Times New Roman"/>
      <w:b/>
      <w:bCs/>
      <w:i/>
      <w:iCs/>
      <w:color w:val="333399"/>
      <w:sz w:val="28"/>
      <w:szCs w:val="24"/>
      <w:lang w:eastAsia="ar-SA"/>
    </w:rPr>
  </w:style>
  <w:style w:type="paragraph" w:styleId="a3">
    <w:name w:val="Normal (Web)"/>
    <w:basedOn w:val="a"/>
    <w:rsid w:val="00B25552"/>
    <w:pPr>
      <w:spacing w:before="280" w:after="280"/>
    </w:pPr>
  </w:style>
  <w:style w:type="paragraph" w:customStyle="1" w:styleId="31">
    <w:name w:val="Основной текст с отступом 31"/>
    <w:basedOn w:val="a"/>
    <w:rsid w:val="00B25552"/>
    <w:pPr>
      <w:ind w:left="-180"/>
    </w:pPr>
    <w:rPr>
      <w:sz w:val="28"/>
      <w:szCs w:val="28"/>
    </w:rPr>
  </w:style>
  <w:style w:type="paragraph" w:styleId="a4">
    <w:name w:val="Body Text Indent"/>
    <w:basedOn w:val="a"/>
    <w:link w:val="a5"/>
    <w:rsid w:val="00B255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2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523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Директор</cp:lastModifiedBy>
  <cp:revision>5</cp:revision>
  <cp:lastPrinted>2014-10-29T00:15:00Z</cp:lastPrinted>
  <dcterms:created xsi:type="dcterms:W3CDTF">2014-10-28T07:37:00Z</dcterms:created>
  <dcterms:modified xsi:type="dcterms:W3CDTF">2014-10-29T00:26:00Z</dcterms:modified>
</cp:coreProperties>
</file>